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94AFD" w:rsidRPr="00B46E1C" w:rsidRDefault="001D019A" w:rsidP="00C94AFD">
      <w:pPr>
        <w:spacing w:before="120"/>
        <w:jc w:val="center"/>
        <w:rPr>
          <w:rFonts w:ascii="Calibri" w:hAnsi="Calibri"/>
          <w:b/>
          <w:smallCaps/>
          <w:sz w:val="36"/>
          <w:szCs w:val="28"/>
        </w:rPr>
      </w:pPr>
      <w:bookmarkStart w:id="0" w:name="_GoBack"/>
      <w:bookmarkEnd w:id="0"/>
      <w:r w:rsidRPr="00B46E1C">
        <w:rPr>
          <w:rFonts w:ascii="Calibri" w:hAnsi="Calibri"/>
          <w:b/>
          <w:smallCaps/>
          <w:sz w:val="36"/>
          <w:szCs w:val="28"/>
        </w:rPr>
        <w:t>Piano Didattico Personalizzato</w:t>
      </w:r>
    </w:p>
    <w:p w:rsidR="00C94AFD" w:rsidRDefault="001D019A" w:rsidP="00C94AFD">
      <w:pPr>
        <w:spacing w:after="120"/>
        <w:jc w:val="center"/>
        <w:rPr>
          <w:rFonts w:ascii="Calibri" w:hAnsi="Calibri"/>
          <w:b/>
          <w:smallCaps/>
          <w:sz w:val="36"/>
          <w:szCs w:val="28"/>
        </w:rPr>
      </w:pPr>
      <w:r w:rsidRPr="00B46E1C">
        <w:rPr>
          <w:rFonts w:ascii="Calibri" w:hAnsi="Calibri"/>
          <w:b/>
          <w:smallCaps/>
          <w:sz w:val="36"/>
          <w:szCs w:val="28"/>
        </w:rPr>
        <w:t xml:space="preserve">per l'inclusione degli alunni </w:t>
      </w:r>
      <w:permStart w:id="595554545" w:edGrp="everyone"/>
      <w:r w:rsidR="00933265">
        <w:rPr>
          <w:rFonts w:ascii="Calibri" w:hAnsi="Calibri"/>
          <w:b/>
          <w:smallCaps/>
          <w:sz w:val="36"/>
          <w:szCs w:val="28"/>
        </w:rPr>
        <w:t>D.S.A./A.D.H.D.</w:t>
      </w:r>
      <w:r w:rsidR="001C1A8C">
        <w:rPr>
          <w:rFonts w:ascii="Calibri" w:hAnsi="Calibri"/>
          <w:b/>
          <w:smallCaps/>
          <w:sz w:val="36"/>
          <w:szCs w:val="28"/>
        </w:rPr>
        <w:t>/D.O.P.</w:t>
      </w:r>
      <w:r w:rsidR="004A7344">
        <w:rPr>
          <w:rFonts w:ascii="Calibri" w:hAnsi="Calibri"/>
          <w:b/>
          <w:smallCaps/>
          <w:sz w:val="36"/>
          <w:szCs w:val="28"/>
        </w:rPr>
        <w:t>/B.E.S.</w:t>
      </w:r>
      <w:permEnd w:id="595554545"/>
    </w:p>
    <w:p w:rsidR="004A7344" w:rsidRPr="004A7344" w:rsidRDefault="004A7344" w:rsidP="00C94AFD">
      <w:pPr>
        <w:spacing w:after="120"/>
        <w:jc w:val="center"/>
        <w:rPr>
          <w:rFonts w:ascii="Calibri" w:hAnsi="Calibri"/>
          <w:b/>
          <w:smallCaps/>
          <w:sz w:val="20"/>
          <w:szCs w:val="20"/>
        </w:rPr>
      </w:pPr>
      <w:r>
        <w:rPr>
          <w:rFonts w:ascii="Calibri" w:hAnsi="Calibri"/>
          <w:b/>
          <w:smallCaps/>
          <w:sz w:val="20"/>
          <w:szCs w:val="20"/>
        </w:rPr>
        <w:t>(</w:t>
      </w:r>
      <w:r w:rsidRPr="004A7344">
        <w:rPr>
          <w:rFonts w:ascii="Calibri" w:hAnsi="Calibri"/>
          <w:b/>
          <w:smallCaps/>
          <w:sz w:val="20"/>
          <w:szCs w:val="20"/>
        </w:rPr>
        <w:t>DA COMPILARE SOLO IN PRESENZA DI CE</w:t>
      </w:r>
      <w:r w:rsidR="00933265">
        <w:rPr>
          <w:rFonts w:ascii="Calibri" w:hAnsi="Calibri"/>
          <w:b/>
          <w:smallCaps/>
          <w:sz w:val="20"/>
          <w:szCs w:val="20"/>
        </w:rPr>
        <w:t>RTIFICAZIONE DI ENTE ACCREDITATO</w:t>
      </w:r>
      <w:r w:rsidRPr="004A7344">
        <w:rPr>
          <w:rFonts w:ascii="Calibri" w:hAnsi="Calibri"/>
          <w:b/>
          <w:smallCaps/>
          <w:sz w:val="20"/>
          <w:szCs w:val="20"/>
        </w:rPr>
        <w:t xml:space="preserve"> DALL’USR VENETO</w:t>
      </w:r>
      <w:r>
        <w:rPr>
          <w:rFonts w:ascii="Calibri" w:hAnsi="Calibri"/>
          <w:b/>
          <w:smallCaps/>
          <w:sz w:val="20"/>
          <w:szCs w:val="20"/>
        </w:rPr>
        <w:t>)</w:t>
      </w:r>
    </w:p>
    <w:p w:rsidR="00C94AFD" w:rsidRDefault="00C94AFD" w:rsidP="00C94AFD">
      <w:pPr>
        <w:spacing w:after="120"/>
        <w:jc w:val="right"/>
        <w:rPr>
          <w:rFonts w:ascii="Calibri" w:hAnsi="Calibri"/>
          <w:b/>
          <w:smallCaps/>
          <w:sz w:val="36"/>
          <w:szCs w:val="28"/>
        </w:rPr>
      </w:pPr>
    </w:p>
    <w:p w:rsidR="00C94AFD" w:rsidRDefault="001D019A" w:rsidP="00C94AFD">
      <w:pPr>
        <w:spacing w:after="120"/>
        <w:jc w:val="right"/>
        <w:rPr>
          <w:rFonts w:ascii="Calibri" w:hAnsi="Calibri"/>
          <w:b/>
          <w:smallCaps/>
          <w:sz w:val="36"/>
          <w:szCs w:val="28"/>
        </w:rPr>
      </w:pPr>
      <w:r w:rsidRPr="00B46E1C">
        <w:rPr>
          <w:rFonts w:ascii="Calibri" w:hAnsi="Calibri"/>
          <w:b/>
          <w:smallCaps/>
          <w:sz w:val="36"/>
          <w:szCs w:val="28"/>
        </w:rPr>
        <w:t>Anno scolastico</w:t>
      </w:r>
      <w:r>
        <w:rPr>
          <w:rFonts w:ascii="Calibri" w:hAnsi="Calibri"/>
          <w:b/>
          <w:smallCaps/>
          <w:sz w:val="36"/>
          <w:szCs w:val="28"/>
        </w:rPr>
        <w:t xml:space="preserve"> </w:t>
      </w:r>
      <w:permStart w:id="679114610" w:edGrp="everyone"/>
      <w:r>
        <w:rPr>
          <w:rFonts w:ascii="Calibri" w:hAnsi="Calibri"/>
          <w:b/>
          <w:smallCaps/>
          <w:sz w:val="36"/>
          <w:szCs w:val="28"/>
        </w:rPr>
        <w:t>______-______</w:t>
      </w:r>
    </w:p>
    <w:permEnd w:id="679114610"/>
    <w:p w:rsidR="00C94AFD" w:rsidRPr="00B46E1C" w:rsidRDefault="00C94AFD" w:rsidP="00C94AFD">
      <w:pPr>
        <w:spacing w:after="120"/>
        <w:jc w:val="right"/>
        <w:rPr>
          <w:rFonts w:ascii="Calibri" w:hAnsi="Calibri"/>
          <w:b/>
          <w:smallCaps/>
          <w:sz w:val="36"/>
          <w:szCs w:val="28"/>
        </w:rPr>
      </w:pPr>
    </w:p>
    <w:p w:rsidR="00C94AFD" w:rsidRPr="00C94AFD" w:rsidRDefault="00C94AFD" w:rsidP="00C94AFD">
      <w:pPr>
        <w:numPr>
          <w:ilvl w:val="0"/>
          <w:numId w:val="9"/>
        </w:numPr>
        <w:spacing w:after="240"/>
        <w:ind w:left="357" w:hanging="357"/>
        <w:rPr>
          <w:rFonts w:asciiTheme="minorHAnsi" w:hAnsiTheme="minorHAnsi" w:cstheme="minorHAnsi"/>
          <w:b/>
          <w:smallCaps/>
          <w:sz w:val="32"/>
          <w:szCs w:val="32"/>
        </w:rPr>
      </w:pPr>
      <w:r w:rsidRPr="00C94AFD">
        <w:rPr>
          <w:rFonts w:asciiTheme="minorHAnsi" w:hAnsiTheme="minorHAnsi" w:cstheme="minorHAnsi"/>
          <w:b/>
          <w:smallCaps/>
          <w:sz w:val="32"/>
          <w:szCs w:val="32"/>
        </w:rPr>
        <w:t>NORMATIVA DI RIFERIMENTO GENERALE</w:t>
      </w:r>
    </w:p>
    <w:p w:rsidR="00C94AFD" w:rsidRPr="00C94AFD" w:rsidRDefault="00C94AFD" w:rsidP="00C94AFD">
      <w:pPr>
        <w:pStyle w:val="Paragrafoelenco"/>
        <w:ind w:left="360"/>
        <w:rPr>
          <w:rFonts w:asciiTheme="minorHAnsi" w:hAnsiTheme="minorHAnsi" w:cstheme="minorHAnsi"/>
          <w:kern w:val="1"/>
          <w:sz w:val="20"/>
          <w:szCs w:val="20"/>
        </w:rPr>
      </w:pPr>
      <w:r w:rsidRPr="00C94AFD">
        <w:rPr>
          <w:rFonts w:asciiTheme="minorHAnsi" w:hAnsiTheme="minorHAnsi" w:cstheme="minorHAnsi"/>
          <w:kern w:val="1"/>
          <w:sz w:val="20"/>
          <w:szCs w:val="20"/>
        </w:rPr>
        <w:t>Legge 517/77 art.2 e 7: integrazione scolastica, individualizzazione degli interventi</w:t>
      </w:r>
      <w:r>
        <w:rPr>
          <w:rFonts w:asciiTheme="minorHAnsi" w:hAnsiTheme="minorHAnsi" w:cstheme="minorHAnsi"/>
          <w:kern w:val="1"/>
          <w:sz w:val="20"/>
          <w:szCs w:val="20"/>
        </w:rPr>
        <w:t>.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br/>
        <w:t>Legge 59/9: autonomia didattica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br/>
        <w:t>DPR 275/99 art. 4: autonomia didattica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br/>
        <w:t>Legge 53/03: personalizzazione del percorso scolastico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br/>
        <w:t>D.M. 31/07/2007: Indicazioni per il curricolo per la scuola dell’infanzia e per il primo ciclo dell’istruzione</w:t>
      </w:r>
    </w:p>
    <w:p w:rsidR="00C94AFD" w:rsidRPr="00C94AFD" w:rsidRDefault="00C94AFD" w:rsidP="00C94AFD">
      <w:pPr>
        <w:pStyle w:val="Paragrafoelenco"/>
        <w:ind w:left="360"/>
        <w:rPr>
          <w:rFonts w:asciiTheme="minorHAnsi" w:hAnsiTheme="minorHAnsi" w:cstheme="minorHAnsi"/>
          <w:sz w:val="20"/>
          <w:szCs w:val="20"/>
        </w:rPr>
      </w:pPr>
      <w:r w:rsidRPr="00C94AFD">
        <w:rPr>
          <w:rFonts w:asciiTheme="minorHAnsi" w:hAnsiTheme="minorHAnsi" w:cstheme="minorHAnsi"/>
          <w:sz w:val="20"/>
          <w:szCs w:val="20"/>
        </w:rPr>
        <w:t>C.M. n. 31 del 18 aprile 2012 – Revisione Indicazioni nazionali per la scuola dell’infanzia e per il primo ciclo di istruzione</w:t>
      </w:r>
    </w:p>
    <w:p w:rsidR="00C94AFD" w:rsidRPr="00C94AFD" w:rsidRDefault="00C94AFD" w:rsidP="00C94AFD">
      <w:pPr>
        <w:pStyle w:val="Paragrafoelenco"/>
        <w:ind w:left="360"/>
        <w:rPr>
          <w:rFonts w:asciiTheme="minorHAnsi" w:hAnsiTheme="minorHAnsi" w:cstheme="minorHAnsi"/>
          <w:kern w:val="1"/>
        </w:rPr>
      </w:pPr>
    </w:p>
    <w:p w:rsidR="00C94AFD" w:rsidRDefault="00C94AFD" w:rsidP="00C94AFD">
      <w:pPr>
        <w:pStyle w:val="Paragrafoelenco"/>
        <w:numPr>
          <w:ilvl w:val="0"/>
          <w:numId w:val="9"/>
        </w:numPr>
        <w:rPr>
          <w:rFonts w:asciiTheme="minorHAnsi" w:hAnsiTheme="minorHAnsi" w:cstheme="minorHAnsi"/>
          <w:b/>
          <w:kern w:val="1"/>
          <w:sz w:val="32"/>
          <w:szCs w:val="32"/>
        </w:rPr>
      </w:pPr>
      <w:r w:rsidRPr="00C94AFD">
        <w:rPr>
          <w:rFonts w:asciiTheme="minorHAnsi" w:hAnsiTheme="minorHAnsi" w:cstheme="minorHAnsi"/>
          <w:b/>
          <w:kern w:val="1"/>
          <w:sz w:val="32"/>
          <w:szCs w:val="32"/>
        </w:rPr>
        <w:t>NORMATIVA DI RIFERIMENTO SPECIFICA</w:t>
      </w:r>
    </w:p>
    <w:p w:rsidR="00C94AFD" w:rsidRPr="00C94AFD" w:rsidRDefault="00C94AFD" w:rsidP="00C94AFD">
      <w:pPr>
        <w:pStyle w:val="Paragrafoelenco"/>
        <w:ind w:left="360"/>
        <w:rPr>
          <w:rFonts w:asciiTheme="minorHAnsi" w:hAnsiTheme="minorHAnsi" w:cstheme="minorHAnsi"/>
          <w:b/>
          <w:kern w:val="1"/>
          <w:sz w:val="32"/>
          <w:szCs w:val="32"/>
        </w:rPr>
      </w:pPr>
    </w:p>
    <w:p w:rsidR="00C94AFD" w:rsidRPr="00C94AFD" w:rsidRDefault="00C94AFD" w:rsidP="00C94AFD">
      <w:pPr>
        <w:ind w:left="360"/>
        <w:rPr>
          <w:rFonts w:asciiTheme="minorHAnsi" w:hAnsiTheme="minorHAnsi" w:cstheme="minorHAnsi"/>
          <w:iCs/>
          <w:kern w:val="1"/>
          <w:sz w:val="20"/>
          <w:szCs w:val="20"/>
        </w:rPr>
      </w:pPr>
      <w:r w:rsidRPr="00C94AFD">
        <w:rPr>
          <w:rFonts w:asciiTheme="minorHAnsi" w:hAnsiTheme="minorHAnsi" w:cstheme="minorHAnsi"/>
          <w:kern w:val="1"/>
          <w:sz w:val="20"/>
          <w:szCs w:val="20"/>
        </w:rPr>
        <w:t>Nota MIUR 4099/A4 del 5.10.04 “</w:t>
      </w:r>
      <w:r w:rsidRPr="00C94AFD">
        <w:rPr>
          <w:rFonts w:asciiTheme="minorHAnsi" w:hAnsiTheme="minorHAnsi" w:cstheme="minorHAnsi"/>
          <w:iCs/>
          <w:kern w:val="1"/>
          <w:sz w:val="20"/>
          <w:szCs w:val="20"/>
        </w:rPr>
        <w:t>Iniziative relative alla dislessia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t>”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br/>
        <w:t>Nota MIUR 26/A4 del 5.01.05 “</w:t>
      </w:r>
      <w:r w:rsidRPr="00C94AFD">
        <w:rPr>
          <w:rFonts w:asciiTheme="minorHAnsi" w:hAnsiTheme="minorHAnsi" w:cstheme="minorHAnsi"/>
          <w:iCs/>
          <w:kern w:val="1"/>
          <w:sz w:val="20"/>
          <w:szCs w:val="20"/>
        </w:rPr>
        <w:t>Iniziative relative alla dislessia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t>”.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br/>
        <w:t>Nota MIUR 1787 del01.03.05 – Riguarda gli Esami di Stato: invito ad adottare, in particolare per la terza prova, ogni iniziativa per ridurre le difficoltà.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br/>
        <w:t>Nota MIUR 4798 del 27.07.2005 “Coinvolgimento della famiglia”.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br/>
        <w:t xml:space="preserve">C.M. n 50 - maggio 2009 Anno scolastico 2008/2009 – Nota MIUR n. 5744 del 28 maggio 2009 </w:t>
      </w:r>
      <w:r w:rsidRPr="00C94AFD">
        <w:rPr>
          <w:rFonts w:asciiTheme="minorHAnsi" w:hAnsiTheme="minorHAnsi" w:cstheme="minorHAnsi"/>
          <w:iCs/>
          <w:kern w:val="1"/>
          <w:sz w:val="20"/>
          <w:szCs w:val="20"/>
        </w:rPr>
        <w:t xml:space="preserve">Esami di Stato per gli studenti affetti da disturbi specifici di apprendimento. 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t>- Legge 169/2008 conversione DL 137/08 Art. 3 co.5 sulla valutazione dei DSA.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br/>
        <w:t>DPR N. 122 del 2009 – ART.10 – Regolamento sulla Valutazione.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br/>
        <w:t>Legge Regione Veneto n° 16 del 04/03/2010.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br/>
        <w:t>Nota Regione Veneto n 16 del 08.04.2011”Diagnosi di DSA, Disturbo Specifico di Apprendimento”.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br/>
      </w:r>
      <w:r w:rsidRPr="00C94AFD">
        <w:rPr>
          <w:rFonts w:asciiTheme="minorHAnsi" w:hAnsiTheme="minorHAnsi" w:cstheme="minorHAnsi"/>
          <w:bCs/>
          <w:kern w:val="1"/>
          <w:sz w:val="20"/>
          <w:szCs w:val="20"/>
        </w:rPr>
        <w:t xml:space="preserve">Legge n. 170 dell’08.10.2010 - 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t xml:space="preserve">Nuove norme in materia di disturbi specifici di apprendimento in ambito scolastico. </w:t>
      </w:r>
      <w:r w:rsidRPr="00C94AFD">
        <w:rPr>
          <w:rFonts w:asciiTheme="minorHAnsi" w:hAnsiTheme="minorHAnsi" w:cstheme="minorHAnsi"/>
          <w:kern w:val="1"/>
          <w:sz w:val="20"/>
          <w:szCs w:val="20"/>
        </w:rPr>
        <w:br/>
        <w:t xml:space="preserve">O.M. n° 42 del 06.05.2011 - </w:t>
      </w:r>
      <w:r w:rsidRPr="00C94AFD">
        <w:rPr>
          <w:rFonts w:asciiTheme="minorHAnsi" w:hAnsiTheme="minorHAnsi" w:cstheme="minorHAnsi"/>
          <w:iCs/>
          <w:kern w:val="1"/>
          <w:sz w:val="20"/>
          <w:szCs w:val="20"/>
        </w:rPr>
        <w:t xml:space="preserve"> Istruzioni e modalità organizzative ed operative per lo svolgimento degli esami di Stato conclusivi dei corsi di studio di istruzione secondaria di secondo grado nelle scuole statali e non statali. Anno scolastico 2010/2011.                                                                                                             </w:t>
      </w:r>
    </w:p>
    <w:p w:rsidR="00C94AFD" w:rsidRPr="00C94AFD" w:rsidRDefault="00C94AFD" w:rsidP="00C94AFD">
      <w:pPr>
        <w:pStyle w:val="Paragrafoelenco"/>
        <w:ind w:left="360"/>
        <w:rPr>
          <w:rFonts w:asciiTheme="minorHAnsi" w:hAnsiTheme="minorHAnsi" w:cstheme="minorHAnsi"/>
          <w:iCs/>
          <w:kern w:val="1"/>
          <w:sz w:val="20"/>
          <w:szCs w:val="20"/>
        </w:rPr>
      </w:pPr>
      <w:r w:rsidRPr="00C94AFD">
        <w:rPr>
          <w:rFonts w:asciiTheme="minorHAnsi" w:hAnsiTheme="minorHAnsi" w:cstheme="minorHAnsi"/>
          <w:iCs/>
          <w:kern w:val="1"/>
          <w:sz w:val="20"/>
          <w:szCs w:val="20"/>
        </w:rPr>
        <w:t>Nota MIUR n°3573  del 26 maggio 2011- “Diagnosi precedenti all’entrata in vigore della legge 8 ottobre 2010 n° 170.                                                                                                                                                                                                                                                     Decreti Attuatvi della LEGGE 170/10 e Linee Guida per il diritto allo studio per gli alunni con DSA del12 luglio 2011.</w:t>
      </w:r>
      <w:r w:rsidRPr="00C94AFD">
        <w:rPr>
          <w:rFonts w:asciiTheme="minorHAnsi" w:hAnsiTheme="minorHAnsi" w:cstheme="minorHAnsi"/>
          <w:iCs/>
          <w:kern w:val="1"/>
          <w:sz w:val="20"/>
          <w:szCs w:val="20"/>
        </w:rPr>
        <w:br/>
      </w:r>
      <w:r w:rsidRPr="00C94AFD">
        <w:rPr>
          <w:rFonts w:asciiTheme="minorHAnsi" w:hAnsiTheme="minorHAnsi" w:cstheme="minorHAnsi"/>
          <w:b/>
          <w:bCs/>
          <w:kern w:val="1"/>
          <w:sz w:val="20"/>
          <w:szCs w:val="20"/>
        </w:rPr>
        <w:t xml:space="preserve"> </w:t>
      </w:r>
      <w:r w:rsidRPr="00C94AFD">
        <w:rPr>
          <w:rFonts w:asciiTheme="minorHAnsi" w:hAnsiTheme="minorHAnsi" w:cstheme="minorHAnsi"/>
          <w:iCs/>
          <w:kern w:val="1"/>
          <w:sz w:val="20"/>
          <w:szCs w:val="20"/>
        </w:rPr>
        <w:t>Nota Ministero Istruzione Università e Ricerca n.   4089-15/6/2010 “Disturbo di deficit di attenzione ed iperattività”.</w:t>
      </w:r>
      <w:r w:rsidRPr="00C94AFD">
        <w:rPr>
          <w:rFonts w:asciiTheme="minorHAnsi" w:hAnsiTheme="minorHAnsi" w:cstheme="minorHAnsi"/>
          <w:iCs/>
          <w:kern w:val="1"/>
          <w:sz w:val="20"/>
          <w:szCs w:val="20"/>
        </w:rPr>
        <w:br/>
        <w:t>Nota MIUR AOODGOS 3573 del 26.05.2011- Diagnosi con DSA precedente all’entrata in  vigore della legge n° 170 .</w:t>
      </w:r>
      <w:r w:rsidRPr="00C94AFD">
        <w:rPr>
          <w:rFonts w:asciiTheme="minorHAnsi" w:hAnsiTheme="minorHAnsi" w:cstheme="minorHAnsi"/>
          <w:iCs/>
          <w:kern w:val="1"/>
          <w:sz w:val="20"/>
          <w:szCs w:val="20"/>
        </w:rPr>
        <w:br/>
      </w:r>
      <w:r>
        <w:rPr>
          <w:rFonts w:asciiTheme="minorHAnsi" w:hAnsiTheme="minorHAnsi" w:cstheme="minorHAnsi"/>
          <w:kern w:val="1"/>
          <w:sz w:val="20"/>
          <w:szCs w:val="20"/>
        </w:rPr>
        <w:t xml:space="preserve"> </w:t>
      </w:r>
      <w:r w:rsidRPr="00C94AFD">
        <w:rPr>
          <w:rFonts w:asciiTheme="minorHAnsi" w:hAnsiTheme="minorHAnsi" w:cstheme="minorHAnsi"/>
          <w:iCs/>
          <w:kern w:val="1"/>
          <w:sz w:val="20"/>
          <w:szCs w:val="20"/>
        </w:rPr>
        <w:t>Nota Ministero Istruzione Università e Ricerca n. 11843/C27e/H21- 24/09/2010 “Disturbo di deficit di attenzione e  iperattività</w:t>
      </w:r>
    </w:p>
    <w:p w:rsidR="001B376C" w:rsidRPr="001B376C" w:rsidRDefault="00C94AFD" w:rsidP="001B376C">
      <w:pPr>
        <w:ind w:firstLine="360"/>
        <w:rPr>
          <w:rFonts w:asciiTheme="minorHAnsi" w:hAnsiTheme="minorHAnsi" w:cstheme="minorHAnsi"/>
          <w:sz w:val="20"/>
          <w:szCs w:val="20"/>
          <w:lang w:eastAsia="it-IT"/>
        </w:rPr>
      </w:pPr>
      <w:r w:rsidRPr="00C94AFD">
        <w:rPr>
          <w:rFonts w:asciiTheme="minorHAnsi" w:hAnsiTheme="minorHAnsi" w:cstheme="minorHAnsi"/>
          <w:sz w:val="20"/>
          <w:szCs w:val="20"/>
          <w:lang w:eastAsia="it-IT"/>
        </w:rPr>
        <w:t>Nota MIUR prot. n. 1395 del 20.03.2012 – PDP per alunni con ADHD</w:t>
      </w:r>
    </w:p>
    <w:p w:rsidR="00C94AFD" w:rsidRPr="00B46E1C" w:rsidRDefault="00C94AFD" w:rsidP="00C94AFD">
      <w:pPr>
        <w:numPr>
          <w:ilvl w:val="0"/>
          <w:numId w:val="9"/>
        </w:numPr>
        <w:spacing w:after="240"/>
        <w:ind w:left="357" w:hanging="357"/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b/>
          <w:smallCaps/>
          <w:sz w:val="32"/>
          <w:szCs w:val="32"/>
        </w:rPr>
        <w:t>DATI GENERALI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4883"/>
      </w:tblGrid>
      <w:tr w:rsidR="00C94AFD" w:rsidRPr="00F61968" w:rsidTr="00732708">
        <w:tc>
          <w:tcPr>
            <w:tcW w:w="4637" w:type="dxa"/>
          </w:tcPr>
          <w:p w:rsidR="00C94AFD" w:rsidRPr="00F61968" w:rsidRDefault="001D019A" w:rsidP="00C94AFD">
            <w:pPr>
              <w:spacing w:before="60" w:after="60"/>
              <w:rPr>
                <w:rFonts w:ascii="Calibri" w:hAnsi="Calibri"/>
                <w:smallCaps/>
                <w:sz w:val="28"/>
                <w:szCs w:val="28"/>
              </w:rPr>
            </w:pPr>
            <w:permStart w:id="265164794" w:edGrp="everyone" w:colFirst="1" w:colLast="1"/>
            <w:r w:rsidRPr="00F61968">
              <w:rPr>
                <w:rFonts w:ascii="Calibri" w:hAnsi="Calibri"/>
                <w:sz w:val="28"/>
                <w:szCs w:val="28"/>
              </w:rPr>
              <w:t>Cognome e Nome</w:t>
            </w:r>
          </w:p>
        </w:tc>
        <w:tc>
          <w:tcPr>
            <w:tcW w:w="4883" w:type="dxa"/>
          </w:tcPr>
          <w:p w:rsidR="00C94AFD" w:rsidRPr="00F61968" w:rsidRDefault="00C94AFD" w:rsidP="00C94AFD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</w:p>
        </w:tc>
      </w:tr>
      <w:tr w:rsidR="00C94AFD" w:rsidRPr="00F61968" w:rsidTr="00732708">
        <w:tc>
          <w:tcPr>
            <w:tcW w:w="4637" w:type="dxa"/>
          </w:tcPr>
          <w:p w:rsidR="00C94AFD" w:rsidRPr="00F61968" w:rsidRDefault="001D019A" w:rsidP="00C94AFD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  <w:permStart w:id="1991539776" w:edGrp="everyone" w:colFirst="1" w:colLast="1"/>
            <w:permEnd w:id="265164794"/>
            <w:r w:rsidRPr="00F61968">
              <w:rPr>
                <w:rFonts w:ascii="Calibri" w:hAnsi="Calibri"/>
                <w:sz w:val="28"/>
                <w:szCs w:val="28"/>
              </w:rPr>
              <w:t>Luogo di nascita</w:t>
            </w:r>
          </w:p>
        </w:tc>
        <w:tc>
          <w:tcPr>
            <w:tcW w:w="4883" w:type="dxa"/>
          </w:tcPr>
          <w:p w:rsidR="00C94AFD" w:rsidRPr="00F61968" w:rsidRDefault="00C94AFD" w:rsidP="00C94AFD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</w:p>
        </w:tc>
      </w:tr>
      <w:tr w:rsidR="00C94AFD" w:rsidRPr="00F61968" w:rsidTr="00732708">
        <w:tc>
          <w:tcPr>
            <w:tcW w:w="4637" w:type="dxa"/>
          </w:tcPr>
          <w:p w:rsidR="00C94AFD" w:rsidRPr="00F61968" w:rsidRDefault="001D019A" w:rsidP="00C94AFD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  <w:permStart w:id="1873745983" w:edGrp="everyone" w:colFirst="1" w:colLast="1"/>
            <w:permEnd w:id="1991539776"/>
            <w:r w:rsidRPr="00F61968">
              <w:rPr>
                <w:rFonts w:ascii="Calibri" w:hAnsi="Calibri"/>
                <w:sz w:val="28"/>
                <w:szCs w:val="28"/>
              </w:rPr>
              <w:lastRenderedPageBreak/>
              <w:t>Data di nascita</w:t>
            </w:r>
          </w:p>
        </w:tc>
        <w:tc>
          <w:tcPr>
            <w:tcW w:w="4883" w:type="dxa"/>
          </w:tcPr>
          <w:p w:rsidR="00C94AFD" w:rsidRPr="00F61968" w:rsidRDefault="00C94AFD" w:rsidP="00C94AFD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</w:p>
        </w:tc>
      </w:tr>
      <w:tr w:rsidR="00C94AFD" w:rsidRPr="00F61968" w:rsidTr="00732708">
        <w:tc>
          <w:tcPr>
            <w:tcW w:w="4637" w:type="dxa"/>
          </w:tcPr>
          <w:p w:rsidR="00C94AFD" w:rsidRPr="00F61968" w:rsidRDefault="001D019A" w:rsidP="00C94AFD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  <w:permStart w:id="284647350" w:edGrp="everyone" w:colFirst="1" w:colLast="1"/>
            <w:permStart w:id="1295782047" w:edGrp="everyone" w:colFirst="1" w:colLast="1"/>
            <w:permEnd w:id="1873745983"/>
            <w:r w:rsidRPr="00F61968">
              <w:rPr>
                <w:rFonts w:ascii="Calibri" w:hAnsi="Calibri"/>
                <w:sz w:val="28"/>
                <w:szCs w:val="28"/>
              </w:rPr>
              <w:t>Classe</w:t>
            </w:r>
          </w:p>
        </w:tc>
        <w:tc>
          <w:tcPr>
            <w:tcW w:w="4883" w:type="dxa"/>
          </w:tcPr>
          <w:p w:rsidR="00C94AFD" w:rsidRPr="00F61968" w:rsidRDefault="00C94AFD" w:rsidP="00C94AFD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</w:p>
        </w:tc>
      </w:tr>
      <w:permEnd w:id="284647350"/>
      <w:permEnd w:id="1295782047"/>
      <w:tr w:rsidR="004A7344" w:rsidRPr="00F61968" w:rsidTr="00732708">
        <w:tc>
          <w:tcPr>
            <w:tcW w:w="4637" w:type="dxa"/>
          </w:tcPr>
          <w:p w:rsidR="004A7344" w:rsidRPr="00F61968" w:rsidRDefault="004A7344" w:rsidP="00C94AFD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Scuola</w:t>
            </w:r>
          </w:p>
        </w:tc>
        <w:tc>
          <w:tcPr>
            <w:tcW w:w="4883" w:type="dxa"/>
          </w:tcPr>
          <w:p w:rsidR="004A7344" w:rsidRPr="00F61968" w:rsidRDefault="004A7344" w:rsidP="00C94AFD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  <w:permStart w:id="1696809827" w:edGrp="everyone"/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permEnd w:id="1696809827"/>
          </w:p>
        </w:tc>
      </w:tr>
      <w:tr w:rsidR="00C94AFD" w:rsidRPr="00F61968" w:rsidTr="00732708">
        <w:tc>
          <w:tcPr>
            <w:tcW w:w="4637" w:type="dxa"/>
          </w:tcPr>
          <w:p w:rsidR="00C94AFD" w:rsidRDefault="00C94AFD" w:rsidP="00C94AFD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Coordinatore di classe</w:t>
            </w:r>
          </w:p>
        </w:tc>
        <w:tc>
          <w:tcPr>
            <w:tcW w:w="4883" w:type="dxa"/>
          </w:tcPr>
          <w:p w:rsidR="00C94AFD" w:rsidRDefault="00C94AFD" w:rsidP="00C94AFD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  <w:permStart w:id="29640788" w:edGrp="everyone"/>
            <w:r>
              <w:rPr>
                <w:rFonts w:ascii="Calibri" w:hAnsi="Calibri"/>
                <w:sz w:val="28"/>
                <w:szCs w:val="28"/>
              </w:rPr>
              <w:t xml:space="preserve">  </w:t>
            </w:r>
            <w:permEnd w:id="29640788"/>
          </w:p>
        </w:tc>
      </w:tr>
      <w:tr w:rsidR="00732708" w:rsidRPr="00F61968" w:rsidTr="00732708">
        <w:tc>
          <w:tcPr>
            <w:tcW w:w="4637" w:type="dxa"/>
          </w:tcPr>
          <w:p w:rsidR="00732708" w:rsidRPr="00901BC0" w:rsidRDefault="004A7344" w:rsidP="00732708">
            <w:pPr>
              <w:spacing w:before="6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Diagnosi</w:t>
            </w:r>
            <w:r w:rsidR="00732708" w:rsidRPr="00F61968">
              <w:rPr>
                <w:rFonts w:ascii="Calibri" w:hAnsi="Calibri"/>
                <w:sz w:val="28"/>
                <w:szCs w:val="28"/>
              </w:rPr>
              <w:t xml:space="preserve"> medico-specialistica </w:t>
            </w:r>
          </w:p>
        </w:tc>
        <w:tc>
          <w:tcPr>
            <w:tcW w:w="4883" w:type="dxa"/>
          </w:tcPr>
          <w:p w:rsidR="00732708" w:rsidRPr="00F61968" w:rsidRDefault="00732708" w:rsidP="00732708">
            <w:pPr>
              <w:tabs>
                <w:tab w:val="left" w:leader="dot" w:pos="4536"/>
              </w:tabs>
              <w:spacing w:before="120" w:after="120"/>
              <w:rPr>
                <w:rFonts w:ascii="Calibri" w:hAnsi="Calibri"/>
                <w:sz w:val="28"/>
                <w:szCs w:val="28"/>
              </w:rPr>
            </w:pPr>
            <w:permStart w:id="829907091" w:edGrp="everyone"/>
            <w:r w:rsidRPr="00F61968">
              <w:rPr>
                <w:rFonts w:ascii="Calibri" w:hAnsi="Calibri"/>
                <w:sz w:val="28"/>
                <w:szCs w:val="28"/>
              </w:rPr>
              <w:tab/>
            </w:r>
          </w:p>
          <w:permEnd w:id="829907091"/>
          <w:p w:rsidR="00732708" w:rsidRPr="00F61968" w:rsidRDefault="00732708" w:rsidP="00732708">
            <w:pPr>
              <w:spacing w:before="60" w:after="120"/>
              <w:ind w:left="357" w:hanging="357"/>
              <w:rPr>
                <w:rFonts w:ascii="Calibri" w:hAnsi="Calibri"/>
                <w:sz w:val="28"/>
                <w:szCs w:val="28"/>
              </w:rPr>
            </w:pPr>
            <w:r w:rsidRPr="00F61968">
              <w:rPr>
                <w:rFonts w:ascii="Calibri" w:hAnsi="Calibri"/>
                <w:sz w:val="28"/>
                <w:szCs w:val="28"/>
              </w:rPr>
              <w:t>redatta in data</w:t>
            </w:r>
          </w:p>
          <w:p w:rsidR="00732708" w:rsidRPr="00F61968" w:rsidRDefault="00732708" w:rsidP="00732708">
            <w:pPr>
              <w:tabs>
                <w:tab w:val="left" w:leader="dot" w:pos="4536"/>
              </w:tabs>
              <w:spacing w:before="120" w:after="120"/>
              <w:rPr>
                <w:rFonts w:ascii="Calibri" w:hAnsi="Calibri"/>
                <w:sz w:val="28"/>
                <w:szCs w:val="28"/>
              </w:rPr>
            </w:pPr>
            <w:permStart w:id="1262184783" w:edGrp="everyone"/>
            <w:r w:rsidRPr="00F61968">
              <w:rPr>
                <w:rFonts w:ascii="Calibri" w:hAnsi="Calibri"/>
                <w:sz w:val="28"/>
                <w:szCs w:val="28"/>
              </w:rPr>
              <w:tab/>
            </w:r>
          </w:p>
          <w:permEnd w:id="1262184783"/>
          <w:p w:rsidR="00732708" w:rsidRPr="00F61968" w:rsidRDefault="00732708" w:rsidP="00732708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 w:rsidRPr="00F61968">
              <w:rPr>
                <w:rFonts w:ascii="Calibri" w:hAnsi="Calibri"/>
                <w:sz w:val="28"/>
                <w:szCs w:val="28"/>
              </w:rPr>
              <w:t>da</w:t>
            </w:r>
          </w:p>
          <w:p w:rsidR="00732708" w:rsidRPr="00F61968" w:rsidRDefault="00732708" w:rsidP="00732708">
            <w:pPr>
              <w:tabs>
                <w:tab w:val="left" w:leader="dot" w:pos="4536"/>
              </w:tabs>
              <w:spacing w:before="120" w:after="120"/>
              <w:rPr>
                <w:rFonts w:ascii="Calibri" w:hAnsi="Calibri"/>
                <w:sz w:val="28"/>
                <w:szCs w:val="28"/>
              </w:rPr>
            </w:pPr>
            <w:permStart w:id="1081102462" w:edGrp="everyone"/>
            <w:r w:rsidRPr="00F61968">
              <w:rPr>
                <w:rFonts w:ascii="Calibri" w:hAnsi="Calibri"/>
                <w:sz w:val="28"/>
                <w:szCs w:val="28"/>
              </w:rPr>
              <w:tab/>
            </w:r>
          </w:p>
          <w:permEnd w:id="1081102462"/>
          <w:p w:rsidR="00732708" w:rsidRPr="00F61968" w:rsidRDefault="00732708" w:rsidP="00732708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 w:rsidRPr="00F61968">
              <w:rPr>
                <w:rFonts w:ascii="Calibri" w:hAnsi="Calibri"/>
                <w:sz w:val="28"/>
                <w:szCs w:val="28"/>
              </w:rPr>
              <w:t>presso</w:t>
            </w:r>
          </w:p>
          <w:p w:rsidR="00732708" w:rsidRPr="00F61968" w:rsidRDefault="00732708" w:rsidP="00732708">
            <w:pPr>
              <w:tabs>
                <w:tab w:val="left" w:leader="dot" w:pos="4536"/>
              </w:tabs>
              <w:spacing w:before="120" w:after="120"/>
              <w:rPr>
                <w:rFonts w:ascii="Calibri" w:hAnsi="Calibri"/>
                <w:sz w:val="28"/>
                <w:szCs w:val="28"/>
              </w:rPr>
            </w:pPr>
            <w:permStart w:id="1540249377" w:edGrp="everyone"/>
            <w:r w:rsidRPr="00F61968">
              <w:rPr>
                <w:rFonts w:ascii="Calibri" w:hAnsi="Calibri"/>
                <w:sz w:val="28"/>
                <w:szCs w:val="28"/>
              </w:rPr>
              <w:tab/>
            </w:r>
            <w:permEnd w:id="1540249377"/>
          </w:p>
        </w:tc>
      </w:tr>
      <w:tr w:rsidR="00732708" w:rsidRPr="00F61968" w:rsidTr="00732708">
        <w:tc>
          <w:tcPr>
            <w:tcW w:w="4637" w:type="dxa"/>
          </w:tcPr>
          <w:p w:rsidR="00732708" w:rsidRPr="00F61968" w:rsidRDefault="00732708" w:rsidP="00732708">
            <w:pPr>
              <w:spacing w:before="240" w:after="120"/>
              <w:jc w:val="both"/>
              <w:rPr>
                <w:rFonts w:ascii="Calibri" w:hAnsi="Calibri"/>
                <w:sz w:val="28"/>
                <w:szCs w:val="28"/>
              </w:rPr>
            </w:pPr>
            <w:permStart w:id="1693526294" w:edGrp="everyone" w:colFirst="1" w:colLast="1"/>
            <w:r w:rsidRPr="00F61968">
              <w:rPr>
                <w:rFonts w:ascii="Calibri" w:hAnsi="Calibri"/>
                <w:sz w:val="28"/>
                <w:szCs w:val="28"/>
              </w:rPr>
              <w:t>Altre informazioni diagnostiche</w:t>
            </w:r>
          </w:p>
        </w:tc>
        <w:tc>
          <w:tcPr>
            <w:tcW w:w="4883" w:type="dxa"/>
          </w:tcPr>
          <w:p w:rsidR="00732708" w:rsidRPr="00F61968" w:rsidRDefault="00732708" w:rsidP="00732708">
            <w:pPr>
              <w:tabs>
                <w:tab w:val="left" w:leader="dot" w:pos="4536"/>
              </w:tabs>
              <w:spacing w:before="240" w:after="120"/>
              <w:jc w:val="both"/>
              <w:rPr>
                <w:rFonts w:ascii="Calibri" w:hAnsi="Calibri"/>
                <w:sz w:val="28"/>
                <w:szCs w:val="28"/>
              </w:rPr>
            </w:pPr>
            <w:r w:rsidRPr="00F61968">
              <w:rPr>
                <w:rFonts w:ascii="Calibri" w:hAnsi="Calibri"/>
                <w:sz w:val="28"/>
                <w:szCs w:val="28"/>
              </w:rPr>
              <w:tab/>
            </w:r>
          </w:p>
          <w:p w:rsidR="00732708" w:rsidRPr="00F61968" w:rsidRDefault="00732708" w:rsidP="00732708">
            <w:pPr>
              <w:tabs>
                <w:tab w:val="left" w:leader="dot" w:pos="4536"/>
              </w:tabs>
              <w:spacing w:before="120" w:after="120"/>
              <w:rPr>
                <w:rFonts w:ascii="Calibri" w:hAnsi="Calibri"/>
                <w:sz w:val="28"/>
                <w:szCs w:val="28"/>
              </w:rPr>
            </w:pPr>
            <w:r w:rsidRPr="00F61968">
              <w:rPr>
                <w:rFonts w:ascii="Calibri" w:hAnsi="Calibri"/>
                <w:sz w:val="28"/>
                <w:szCs w:val="28"/>
              </w:rPr>
              <w:tab/>
            </w:r>
          </w:p>
          <w:p w:rsidR="00732708" w:rsidRPr="00F61968" w:rsidRDefault="00732708" w:rsidP="00732708">
            <w:pPr>
              <w:tabs>
                <w:tab w:val="left" w:leader="dot" w:pos="4536"/>
              </w:tabs>
              <w:spacing w:before="120" w:after="120"/>
              <w:rPr>
                <w:rFonts w:ascii="Calibri" w:hAnsi="Calibri"/>
                <w:sz w:val="28"/>
                <w:szCs w:val="28"/>
              </w:rPr>
            </w:pPr>
            <w:r w:rsidRPr="00F61968">
              <w:rPr>
                <w:rFonts w:ascii="Calibri" w:hAnsi="Calibri"/>
                <w:sz w:val="28"/>
                <w:szCs w:val="28"/>
              </w:rPr>
              <w:tab/>
            </w:r>
          </w:p>
          <w:p w:rsidR="00732708" w:rsidRPr="00F61968" w:rsidRDefault="00732708" w:rsidP="00732708">
            <w:pPr>
              <w:tabs>
                <w:tab w:val="left" w:leader="dot" w:pos="4536"/>
              </w:tabs>
              <w:spacing w:before="120" w:after="120"/>
              <w:rPr>
                <w:rFonts w:ascii="Calibri" w:hAnsi="Calibri"/>
                <w:sz w:val="28"/>
                <w:szCs w:val="28"/>
              </w:rPr>
            </w:pPr>
            <w:r w:rsidRPr="00F61968">
              <w:rPr>
                <w:rFonts w:ascii="Calibri" w:hAnsi="Calibri"/>
                <w:sz w:val="28"/>
                <w:szCs w:val="28"/>
              </w:rPr>
              <w:tab/>
            </w:r>
          </w:p>
        </w:tc>
      </w:tr>
      <w:tr w:rsidR="00732708" w:rsidRPr="00F61968" w:rsidTr="00732708">
        <w:tc>
          <w:tcPr>
            <w:tcW w:w="4637" w:type="dxa"/>
          </w:tcPr>
          <w:p w:rsidR="00732708" w:rsidRPr="00F61968" w:rsidRDefault="00732708" w:rsidP="00732708">
            <w:pPr>
              <w:spacing w:before="240" w:after="120"/>
              <w:jc w:val="both"/>
              <w:rPr>
                <w:rFonts w:ascii="Calibri" w:hAnsi="Calibri"/>
                <w:sz w:val="28"/>
                <w:szCs w:val="28"/>
              </w:rPr>
            </w:pPr>
            <w:permStart w:id="2103265914" w:edGrp="everyone" w:colFirst="1" w:colLast="1"/>
            <w:permEnd w:id="1693526294"/>
            <w:r w:rsidRPr="00F61968">
              <w:rPr>
                <w:rFonts w:ascii="Calibri" w:hAnsi="Calibri"/>
                <w:sz w:val="28"/>
                <w:szCs w:val="28"/>
              </w:rPr>
              <w:t>Altre informazioni fornite dalla famiglia o da enti affidatari</w:t>
            </w:r>
          </w:p>
        </w:tc>
        <w:tc>
          <w:tcPr>
            <w:tcW w:w="4883" w:type="dxa"/>
          </w:tcPr>
          <w:p w:rsidR="00732708" w:rsidRPr="00F61968" w:rsidRDefault="00732708" w:rsidP="00732708">
            <w:pPr>
              <w:tabs>
                <w:tab w:val="left" w:leader="dot" w:pos="4536"/>
              </w:tabs>
              <w:spacing w:before="240" w:after="120"/>
              <w:jc w:val="both"/>
              <w:rPr>
                <w:rFonts w:ascii="Calibri" w:hAnsi="Calibri"/>
                <w:sz w:val="28"/>
                <w:szCs w:val="28"/>
              </w:rPr>
            </w:pPr>
            <w:r w:rsidRPr="00F61968">
              <w:rPr>
                <w:rFonts w:ascii="Calibri" w:hAnsi="Calibri"/>
                <w:sz w:val="28"/>
                <w:szCs w:val="28"/>
              </w:rPr>
              <w:tab/>
            </w:r>
          </w:p>
          <w:p w:rsidR="00732708" w:rsidRPr="00F61968" w:rsidRDefault="00732708" w:rsidP="00732708">
            <w:pPr>
              <w:tabs>
                <w:tab w:val="left" w:leader="dot" w:pos="4536"/>
              </w:tabs>
              <w:spacing w:before="120" w:after="120"/>
              <w:rPr>
                <w:rFonts w:ascii="Calibri" w:hAnsi="Calibri"/>
                <w:sz w:val="28"/>
                <w:szCs w:val="28"/>
              </w:rPr>
            </w:pPr>
            <w:r w:rsidRPr="00F61968">
              <w:rPr>
                <w:rFonts w:ascii="Calibri" w:hAnsi="Calibri"/>
                <w:sz w:val="28"/>
                <w:szCs w:val="28"/>
              </w:rPr>
              <w:tab/>
            </w:r>
          </w:p>
          <w:p w:rsidR="00732708" w:rsidRPr="00F61968" w:rsidRDefault="00732708" w:rsidP="00732708">
            <w:pPr>
              <w:tabs>
                <w:tab w:val="left" w:leader="dot" w:pos="4536"/>
              </w:tabs>
              <w:spacing w:before="120" w:after="120"/>
              <w:rPr>
                <w:rFonts w:ascii="Calibri" w:hAnsi="Calibri"/>
                <w:sz w:val="28"/>
                <w:szCs w:val="28"/>
              </w:rPr>
            </w:pPr>
            <w:r w:rsidRPr="00F61968">
              <w:rPr>
                <w:rFonts w:ascii="Calibri" w:hAnsi="Calibri"/>
                <w:sz w:val="28"/>
                <w:szCs w:val="28"/>
              </w:rPr>
              <w:tab/>
            </w:r>
          </w:p>
        </w:tc>
      </w:tr>
      <w:permEnd w:id="2103265914"/>
    </w:tbl>
    <w:p w:rsidR="00C94AFD" w:rsidRPr="00B46E1C" w:rsidRDefault="001D019A" w:rsidP="00C94AFD">
      <w:pPr>
        <w:numPr>
          <w:ilvl w:val="0"/>
          <w:numId w:val="9"/>
        </w:numPr>
        <w:spacing w:after="240"/>
        <w:ind w:left="357" w:hanging="357"/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sz w:val="28"/>
          <w:szCs w:val="28"/>
        </w:rPr>
        <w:br w:type="page"/>
      </w:r>
      <w:r>
        <w:rPr>
          <w:rFonts w:ascii="Calibri" w:hAnsi="Calibri"/>
          <w:b/>
          <w:smallCaps/>
          <w:sz w:val="32"/>
          <w:szCs w:val="32"/>
        </w:rPr>
        <w:lastRenderedPageBreak/>
        <w:t>PROFILO DI FUNZIONAMENTO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2239"/>
        <w:gridCol w:w="2111"/>
        <w:gridCol w:w="3051"/>
      </w:tblGrid>
      <w:tr w:rsidR="00C94AFD" w:rsidRPr="00546D26" w:rsidTr="00C94AFD">
        <w:tc>
          <w:tcPr>
            <w:tcW w:w="2188" w:type="dxa"/>
            <w:vMerge w:val="restart"/>
            <w:vAlign w:val="center"/>
          </w:tcPr>
          <w:p w:rsidR="00C94AFD" w:rsidRPr="00546D26" w:rsidRDefault="001D019A" w:rsidP="00C94AFD">
            <w:pPr>
              <w:jc w:val="center"/>
              <w:rPr>
                <w:rFonts w:ascii="Calibri" w:hAnsi="Calibri"/>
                <w:b/>
              </w:rPr>
            </w:pPr>
            <w:r w:rsidRPr="00546D26">
              <w:rPr>
                <w:rFonts w:ascii="Calibri" w:hAnsi="Calibri"/>
                <w:b/>
              </w:rPr>
              <w:t>LETTURA</w:t>
            </w:r>
          </w:p>
        </w:tc>
        <w:tc>
          <w:tcPr>
            <w:tcW w:w="2302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2205" w:type="dxa"/>
            <w:vAlign w:val="center"/>
          </w:tcPr>
          <w:p w:rsidR="00C94AFD" w:rsidRPr="00546D26" w:rsidRDefault="001D019A" w:rsidP="00C94AFD">
            <w:pPr>
              <w:jc w:val="center"/>
              <w:rPr>
                <w:rFonts w:ascii="Calibri" w:hAnsi="Calibri"/>
                <w:b/>
                <w:smallCaps/>
                <w:szCs w:val="20"/>
              </w:rPr>
            </w:pPr>
            <w:r w:rsidRPr="00546D26">
              <w:rPr>
                <w:rFonts w:ascii="Calibri" w:hAnsi="Calibri"/>
                <w:b/>
                <w:smallCaps/>
                <w:szCs w:val="20"/>
              </w:rPr>
              <w:t>Elementi desunti dalla diagnosi</w:t>
            </w:r>
          </w:p>
        </w:tc>
        <w:tc>
          <w:tcPr>
            <w:tcW w:w="3051" w:type="dxa"/>
            <w:vAlign w:val="center"/>
          </w:tcPr>
          <w:p w:rsidR="00C94AFD" w:rsidRPr="00546D26" w:rsidRDefault="001D019A" w:rsidP="00C94AFD">
            <w:pPr>
              <w:jc w:val="center"/>
              <w:rPr>
                <w:rFonts w:ascii="Calibri" w:hAnsi="Calibri"/>
                <w:b/>
                <w:smallCaps/>
              </w:rPr>
            </w:pPr>
            <w:r w:rsidRPr="00546D26">
              <w:rPr>
                <w:rFonts w:ascii="Calibri" w:hAnsi="Calibri"/>
                <w:b/>
                <w:smallCaps/>
              </w:rPr>
              <w:t>Elementi desunti  dall’osservazione in classe</w:t>
            </w:r>
          </w:p>
        </w:tc>
      </w:tr>
      <w:tr w:rsidR="00C94AFD" w:rsidRPr="00546D26" w:rsidTr="00C94AFD">
        <w:tc>
          <w:tcPr>
            <w:tcW w:w="2188" w:type="dxa"/>
            <w:vMerge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  <w:permStart w:id="1641099355" w:edGrp="everyone" w:colFirst="2" w:colLast="2"/>
            <w:permStart w:id="2053202242" w:edGrp="everyone" w:colFirst="3" w:colLast="3"/>
          </w:p>
        </w:tc>
        <w:tc>
          <w:tcPr>
            <w:tcW w:w="2302" w:type="dxa"/>
            <w:vAlign w:val="center"/>
          </w:tcPr>
          <w:p w:rsidR="00C94AFD" w:rsidRPr="00C25A61" w:rsidRDefault="001D019A" w:rsidP="00C94AFD">
            <w:pPr>
              <w:rPr>
                <w:rFonts w:ascii="Calibri" w:hAnsi="Calibri"/>
                <w:smallCaps/>
              </w:rPr>
            </w:pPr>
            <w:r w:rsidRPr="00C25A61">
              <w:rPr>
                <w:rFonts w:ascii="Calibri" w:hAnsi="Calibri"/>
                <w:smallCaps/>
              </w:rPr>
              <w:t>Velocità</w:t>
            </w:r>
          </w:p>
        </w:tc>
        <w:tc>
          <w:tcPr>
            <w:tcW w:w="2205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3051" w:type="dxa"/>
          </w:tcPr>
          <w:p w:rsidR="00C94AFD" w:rsidRPr="00546D26" w:rsidRDefault="001D019A" w:rsidP="00C94AFD">
            <w:pPr>
              <w:numPr>
                <w:ilvl w:val="0"/>
                <w:numId w:val="10"/>
              </w:numPr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Molto lenta</w:t>
            </w:r>
          </w:p>
          <w:p w:rsidR="00C94AFD" w:rsidRPr="00546D26" w:rsidRDefault="001D019A" w:rsidP="00C94AFD">
            <w:pPr>
              <w:numPr>
                <w:ilvl w:val="0"/>
                <w:numId w:val="10"/>
              </w:numPr>
              <w:spacing w:before="60" w:after="6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Lenta</w:t>
            </w:r>
          </w:p>
          <w:p w:rsidR="00C94AFD" w:rsidRPr="00546D26" w:rsidRDefault="001D019A" w:rsidP="00C94AFD">
            <w:pPr>
              <w:numPr>
                <w:ilvl w:val="0"/>
                <w:numId w:val="10"/>
              </w:numPr>
              <w:spacing w:after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Scorrevole</w:t>
            </w:r>
          </w:p>
        </w:tc>
      </w:tr>
      <w:tr w:rsidR="00C94AFD" w:rsidRPr="00546D26" w:rsidTr="00C94AFD">
        <w:tc>
          <w:tcPr>
            <w:tcW w:w="2188" w:type="dxa"/>
            <w:vMerge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  <w:permStart w:id="2126919029" w:edGrp="everyone" w:colFirst="2" w:colLast="2"/>
            <w:permStart w:id="1394818167" w:edGrp="everyone" w:colFirst="3" w:colLast="3"/>
            <w:permEnd w:id="1641099355"/>
            <w:permEnd w:id="2053202242"/>
          </w:p>
        </w:tc>
        <w:tc>
          <w:tcPr>
            <w:tcW w:w="2302" w:type="dxa"/>
            <w:vAlign w:val="center"/>
          </w:tcPr>
          <w:p w:rsidR="00C94AFD" w:rsidRPr="00C25A61" w:rsidRDefault="001D019A" w:rsidP="00C94AFD">
            <w:pPr>
              <w:rPr>
                <w:rFonts w:ascii="Calibri" w:hAnsi="Calibri"/>
                <w:smallCaps/>
              </w:rPr>
            </w:pPr>
            <w:r w:rsidRPr="00C25A61">
              <w:rPr>
                <w:rFonts w:ascii="Calibri" w:hAnsi="Calibri"/>
                <w:smallCaps/>
              </w:rPr>
              <w:t>Correttezza</w:t>
            </w:r>
          </w:p>
        </w:tc>
        <w:tc>
          <w:tcPr>
            <w:tcW w:w="2205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3051" w:type="dxa"/>
          </w:tcPr>
          <w:p w:rsidR="00C94AFD" w:rsidRPr="00546D26" w:rsidRDefault="001D019A" w:rsidP="00C94AFD">
            <w:pPr>
              <w:numPr>
                <w:ilvl w:val="0"/>
                <w:numId w:val="11"/>
              </w:numPr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Adeguata</w:t>
            </w:r>
          </w:p>
          <w:p w:rsidR="00C94AFD" w:rsidRPr="00546D26" w:rsidRDefault="001D019A" w:rsidP="00C94AFD">
            <w:pPr>
              <w:numPr>
                <w:ilvl w:val="0"/>
                <w:numId w:val="11"/>
              </w:numPr>
              <w:spacing w:after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Non adeguata (ad es.: confonde / inverte / sostituisce / omette lettere o sillabe)</w:t>
            </w:r>
          </w:p>
        </w:tc>
      </w:tr>
      <w:tr w:rsidR="00C94AFD" w:rsidRPr="00546D26" w:rsidTr="00C94AFD">
        <w:tc>
          <w:tcPr>
            <w:tcW w:w="2188" w:type="dxa"/>
            <w:vMerge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  <w:permStart w:id="1455433612" w:edGrp="everyone" w:colFirst="2" w:colLast="2"/>
            <w:permStart w:id="1322207228" w:edGrp="everyone" w:colFirst="3" w:colLast="3"/>
            <w:permEnd w:id="2126919029"/>
            <w:permEnd w:id="1394818167"/>
          </w:p>
        </w:tc>
        <w:tc>
          <w:tcPr>
            <w:tcW w:w="2302" w:type="dxa"/>
            <w:vAlign w:val="center"/>
          </w:tcPr>
          <w:p w:rsidR="00C94AFD" w:rsidRPr="00C25A61" w:rsidRDefault="001D019A" w:rsidP="00C94AFD">
            <w:pPr>
              <w:rPr>
                <w:rFonts w:ascii="Calibri" w:hAnsi="Calibri"/>
                <w:smallCaps/>
              </w:rPr>
            </w:pPr>
            <w:r w:rsidRPr="00C25A61">
              <w:rPr>
                <w:rFonts w:ascii="Calibri" w:hAnsi="Calibri"/>
                <w:smallCaps/>
              </w:rPr>
              <w:t>Comprensione del testo</w:t>
            </w:r>
          </w:p>
        </w:tc>
        <w:tc>
          <w:tcPr>
            <w:tcW w:w="2205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3051" w:type="dxa"/>
          </w:tcPr>
          <w:p w:rsidR="00C94AFD" w:rsidRPr="00546D26" w:rsidRDefault="001D019A" w:rsidP="00C94AFD">
            <w:pPr>
              <w:numPr>
                <w:ilvl w:val="0"/>
                <w:numId w:val="12"/>
              </w:numPr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Scarsa</w:t>
            </w:r>
          </w:p>
          <w:p w:rsidR="00C94AFD" w:rsidRPr="00546D26" w:rsidRDefault="001D019A" w:rsidP="00C94AFD">
            <w:pPr>
              <w:numPr>
                <w:ilvl w:val="0"/>
                <w:numId w:val="12"/>
              </w:numPr>
              <w:spacing w:before="60" w:after="6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Essenziale</w:t>
            </w:r>
          </w:p>
          <w:p w:rsidR="00C94AFD" w:rsidRPr="00546D26" w:rsidRDefault="001D019A" w:rsidP="00C94AFD">
            <w:pPr>
              <w:numPr>
                <w:ilvl w:val="0"/>
                <w:numId w:val="12"/>
              </w:numPr>
              <w:spacing w:before="60" w:after="6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Globale</w:t>
            </w:r>
          </w:p>
          <w:p w:rsidR="00C94AFD" w:rsidRPr="00546D26" w:rsidRDefault="001D019A" w:rsidP="00C94AFD">
            <w:pPr>
              <w:numPr>
                <w:ilvl w:val="0"/>
                <w:numId w:val="12"/>
              </w:numPr>
              <w:spacing w:after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Completa-analitica</w:t>
            </w:r>
          </w:p>
        </w:tc>
      </w:tr>
      <w:tr w:rsidR="00C94AFD" w:rsidRPr="00546D26" w:rsidTr="00C94AFD">
        <w:tc>
          <w:tcPr>
            <w:tcW w:w="2188" w:type="dxa"/>
            <w:vMerge w:val="restart"/>
            <w:vAlign w:val="center"/>
          </w:tcPr>
          <w:p w:rsidR="00C94AFD" w:rsidRPr="00546D26" w:rsidRDefault="001D019A" w:rsidP="00C94AFD">
            <w:pPr>
              <w:jc w:val="center"/>
              <w:rPr>
                <w:rFonts w:ascii="Calibri" w:hAnsi="Calibri"/>
                <w:b/>
              </w:rPr>
            </w:pPr>
            <w:permStart w:id="2001149406" w:edGrp="everyone" w:colFirst="2" w:colLast="2"/>
            <w:permEnd w:id="1455433612"/>
            <w:permEnd w:id="1322207228"/>
            <w:r w:rsidRPr="00546D26">
              <w:rPr>
                <w:rFonts w:ascii="Calibri" w:hAnsi="Calibri"/>
                <w:b/>
              </w:rPr>
              <w:t>SCRITTURA</w:t>
            </w:r>
          </w:p>
        </w:tc>
        <w:tc>
          <w:tcPr>
            <w:tcW w:w="2302" w:type="dxa"/>
            <w:vAlign w:val="center"/>
          </w:tcPr>
          <w:p w:rsidR="00C94AFD" w:rsidRPr="00C25A61" w:rsidRDefault="001D019A" w:rsidP="00C94AFD">
            <w:pPr>
              <w:rPr>
                <w:rFonts w:ascii="Calibri" w:hAnsi="Calibri"/>
                <w:smallCaps/>
              </w:rPr>
            </w:pPr>
            <w:r w:rsidRPr="00C25A61">
              <w:rPr>
                <w:rFonts w:ascii="Calibri" w:hAnsi="Calibri"/>
                <w:smallCaps/>
              </w:rPr>
              <w:t>Grafia</w:t>
            </w:r>
          </w:p>
        </w:tc>
        <w:tc>
          <w:tcPr>
            <w:tcW w:w="2205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3051" w:type="dxa"/>
          </w:tcPr>
          <w:p w:rsidR="00C94AFD" w:rsidRPr="00546D26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 xml:space="preserve">Leggibilità: </w:t>
            </w:r>
            <w:permStart w:id="1525944062" w:edGrp="everyone"/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ermEnd w:id="1525944062"/>
          <w:p w:rsidR="00C94AFD" w:rsidRPr="00546D26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Tratto:</w:t>
            </w:r>
            <w:r>
              <w:rPr>
                <w:rFonts w:ascii="Calibri" w:hAnsi="Calibri"/>
              </w:rPr>
              <w:t xml:space="preserve"> </w:t>
            </w:r>
            <w:permStart w:id="700521531" w:edGrp="everyone"/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 w:after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  <w:permEnd w:id="700521531"/>
          </w:p>
        </w:tc>
      </w:tr>
      <w:tr w:rsidR="00C94AFD" w:rsidRPr="00546D26" w:rsidTr="00C94AFD">
        <w:tc>
          <w:tcPr>
            <w:tcW w:w="2188" w:type="dxa"/>
            <w:vMerge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  <w:permStart w:id="295121933" w:edGrp="everyone" w:colFirst="2" w:colLast="2"/>
            <w:permStart w:id="2117930821" w:edGrp="everyone" w:colFirst="3" w:colLast="3"/>
            <w:permEnd w:id="2001149406"/>
          </w:p>
        </w:tc>
        <w:tc>
          <w:tcPr>
            <w:tcW w:w="2302" w:type="dxa"/>
            <w:vAlign w:val="center"/>
          </w:tcPr>
          <w:p w:rsidR="00C94AFD" w:rsidRPr="00C25A61" w:rsidRDefault="001D019A" w:rsidP="00C94AFD">
            <w:pPr>
              <w:rPr>
                <w:rFonts w:ascii="Calibri" w:hAnsi="Calibri"/>
                <w:smallCaps/>
              </w:rPr>
            </w:pPr>
            <w:r w:rsidRPr="00C25A61">
              <w:rPr>
                <w:rFonts w:ascii="Calibri" w:hAnsi="Calibri"/>
                <w:smallCaps/>
              </w:rPr>
              <w:t>Correttezza</w:t>
            </w:r>
          </w:p>
        </w:tc>
        <w:tc>
          <w:tcPr>
            <w:tcW w:w="2205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3051" w:type="dxa"/>
          </w:tcPr>
          <w:p w:rsidR="00C94AFD" w:rsidRPr="00546D26" w:rsidRDefault="001D019A" w:rsidP="00C94AFD">
            <w:pPr>
              <w:numPr>
                <w:ilvl w:val="0"/>
                <w:numId w:val="13"/>
              </w:numPr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Corretta</w:t>
            </w:r>
          </w:p>
          <w:p w:rsidR="00C94AFD" w:rsidRPr="00546D26" w:rsidRDefault="001D019A" w:rsidP="00C94AFD">
            <w:pPr>
              <w:numPr>
                <w:ilvl w:val="0"/>
                <w:numId w:val="13"/>
              </w:numPr>
              <w:spacing w:before="60" w:after="6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Poco corretta</w:t>
            </w:r>
          </w:p>
          <w:p w:rsidR="00C94AFD" w:rsidRPr="00546D26" w:rsidRDefault="001D019A" w:rsidP="00C94AFD">
            <w:pPr>
              <w:numPr>
                <w:ilvl w:val="0"/>
                <w:numId w:val="13"/>
              </w:numPr>
              <w:spacing w:after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Scorretta</w:t>
            </w:r>
          </w:p>
        </w:tc>
      </w:tr>
      <w:tr w:rsidR="00C94AFD" w:rsidRPr="00546D26" w:rsidTr="00C94AFD">
        <w:tc>
          <w:tcPr>
            <w:tcW w:w="2188" w:type="dxa"/>
            <w:vMerge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  <w:permStart w:id="1892298674" w:edGrp="everyone" w:colFirst="2" w:colLast="2"/>
            <w:permStart w:id="411384182" w:edGrp="everyone" w:colFirst="3" w:colLast="3"/>
            <w:permEnd w:id="295121933"/>
            <w:permEnd w:id="2117930821"/>
          </w:p>
        </w:tc>
        <w:tc>
          <w:tcPr>
            <w:tcW w:w="2302" w:type="dxa"/>
            <w:vAlign w:val="center"/>
          </w:tcPr>
          <w:p w:rsidR="00C94AFD" w:rsidRPr="00C25A61" w:rsidRDefault="001D019A" w:rsidP="00C94AFD">
            <w:pPr>
              <w:rPr>
                <w:rFonts w:ascii="Calibri" w:hAnsi="Calibri"/>
                <w:smallCaps/>
              </w:rPr>
            </w:pPr>
            <w:r w:rsidRPr="00C25A61">
              <w:rPr>
                <w:rFonts w:ascii="Calibri" w:hAnsi="Calibri"/>
                <w:smallCaps/>
              </w:rPr>
              <w:t>Tipologia di errori</w:t>
            </w:r>
          </w:p>
        </w:tc>
        <w:tc>
          <w:tcPr>
            <w:tcW w:w="2205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3051" w:type="dxa"/>
          </w:tcPr>
          <w:p w:rsidR="00C94AFD" w:rsidRPr="00546D26" w:rsidRDefault="001D019A" w:rsidP="00C94AFD">
            <w:pPr>
              <w:numPr>
                <w:ilvl w:val="0"/>
                <w:numId w:val="14"/>
              </w:numPr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Fonologici</w:t>
            </w:r>
          </w:p>
          <w:p w:rsidR="00C94AFD" w:rsidRPr="00546D26" w:rsidRDefault="001D019A" w:rsidP="00C94AFD">
            <w:pPr>
              <w:numPr>
                <w:ilvl w:val="0"/>
                <w:numId w:val="14"/>
              </w:numPr>
              <w:spacing w:before="60" w:after="6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Non fonologici</w:t>
            </w:r>
          </w:p>
          <w:p w:rsidR="00C94AFD" w:rsidRPr="00546D26" w:rsidRDefault="001D019A" w:rsidP="00C94AFD">
            <w:pPr>
              <w:numPr>
                <w:ilvl w:val="0"/>
                <w:numId w:val="14"/>
              </w:numPr>
              <w:spacing w:after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Fonetici</w:t>
            </w:r>
          </w:p>
        </w:tc>
      </w:tr>
      <w:tr w:rsidR="00C94AFD" w:rsidRPr="00546D26" w:rsidTr="00C94AFD">
        <w:tc>
          <w:tcPr>
            <w:tcW w:w="2188" w:type="dxa"/>
            <w:vMerge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  <w:permStart w:id="423645046" w:edGrp="everyone" w:colFirst="2" w:colLast="2"/>
            <w:permEnd w:id="1892298674"/>
            <w:permEnd w:id="411384182"/>
          </w:p>
        </w:tc>
        <w:tc>
          <w:tcPr>
            <w:tcW w:w="2302" w:type="dxa"/>
            <w:vAlign w:val="center"/>
          </w:tcPr>
          <w:p w:rsidR="00C94AFD" w:rsidRPr="00C25A61" w:rsidRDefault="001D019A" w:rsidP="00C94AFD">
            <w:pPr>
              <w:rPr>
                <w:rFonts w:ascii="Calibri" w:hAnsi="Calibri"/>
                <w:smallCaps/>
              </w:rPr>
            </w:pPr>
            <w:r w:rsidRPr="00C25A61">
              <w:rPr>
                <w:rFonts w:ascii="Calibri" w:hAnsi="Calibri"/>
                <w:smallCaps/>
              </w:rPr>
              <w:t>Produzione</w:t>
            </w:r>
          </w:p>
        </w:tc>
        <w:tc>
          <w:tcPr>
            <w:tcW w:w="2205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3051" w:type="dxa"/>
          </w:tcPr>
          <w:p w:rsidR="00C94AFD" w:rsidRPr="00546D26" w:rsidRDefault="001D019A" w:rsidP="00C94AFD">
            <w:pPr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Aderenza alla consegna:</w:t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permStart w:id="34624237" w:edGrp="everyone"/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ermEnd w:id="34624237"/>
          <w:p w:rsidR="00C94AFD" w:rsidRPr="00546D26" w:rsidRDefault="001D019A" w:rsidP="00C94AFD">
            <w:pPr>
              <w:spacing w:before="60" w:after="6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Struttura morfo-sintattica:</w:t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permStart w:id="1969051729" w:edGrp="everyone"/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ermEnd w:id="1969051729"/>
          <w:p w:rsidR="00C94AFD" w:rsidRPr="00546D26" w:rsidRDefault="001D019A" w:rsidP="00C94AFD">
            <w:pPr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Struttura testuale:</w:t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permStart w:id="463157271" w:edGrp="everyone"/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 w:after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  <w:permEnd w:id="463157271"/>
          </w:p>
        </w:tc>
      </w:tr>
      <w:permEnd w:id="423645046"/>
    </w:tbl>
    <w:p w:rsidR="00C94AFD" w:rsidRPr="00EC68E4" w:rsidRDefault="001D019A">
      <w:pPr>
        <w:rPr>
          <w:rFonts w:ascii="Calibri" w:hAnsi="Calibri" w:cs="Calibri"/>
          <w:sz w:val="16"/>
        </w:r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217"/>
        <w:gridCol w:w="2115"/>
        <w:gridCol w:w="3051"/>
      </w:tblGrid>
      <w:tr w:rsidR="00C94AFD" w:rsidRPr="00546D26" w:rsidTr="00C94AFD">
        <w:tc>
          <w:tcPr>
            <w:tcW w:w="2188" w:type="dxa"/>
            <w:vMerge w:val="restart"/>
            <w:vAlign w:val="center"/>
          </w:tcPr>
          <w:p w:rsidR="00C94AFD" w:rsidRPr="00546D26" w:rsidRDefault="001D019A" w:rsidP="00C94AFD">
            <w:pPr>
              <w:jc w:val="center"/>
              <w:rPr>
                <w:rFonts w:ascii="Calibri" w:hAnsi="Calibri"/>
                <w:b/>
              </w:rPr>
            </w:pPr>
            <w:r w:rsidRPr="00546D26">
              <w:rPr>
                <w:rFonts w:ascii="Calibri" w:hAnsi="Calibri"/>
                <w:b/>
              </w:rPr>
              <w:lastRenderedPageBreak/>
              <w:t>ESPOSIZIONE ORALE O SCRITTA</w:t>
            </w:r>
          </w:p>
        </w:tc>
        <w:tc>
          <w:tcPr>
            <w:tcW w:w="2302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2205" w:type="dxa"/>
            <w:vAlign w:val="center"/>
          </w:tcPr>
          <w:p w:rsidR="00C94AFD" w:rsidRPr="00546D26" w:rsidRDefault="001D019A" w:rsidP="00C94AFD">
            <w:pPr>
              <w:jc w:val="center"/>
              <w:rPr>
                <w:rFonts w:ascii="Calibri" w:hAnsi="Calibri"/>
                <w:b/>
                <w:smallCaps/>
                <w:szCs w:val="20"/>
              </w:rPr>
            </w:pPr>
            <w:r w:rsidRPr="00546D26">
              <w:rPr>
                <w:rFonts w:ascii="Calibri" w:hAnsi="Calibri"/>
                <w:b/>
                <w:smallCaps/>
                <w:szCs w:val="20"/>
              </w:rPr>
              <w:t>Elementi desunti dalla diagnosi</w:t>
            </w:r>
          </w:p>
        </w:tc>
        <w:tc>
          <w:tcPr>
            <w:tcW w:w="3051" w:type="dxa"/>
            <w:vAlign w:val="center"/>
          </w:tcPr>
          <w:p w:rsidR="00C94AFD" w:rsidRPr="00546D26" w:rsidRDefault="001D019A" w:rsidP="00C94AFD">
            <w:pPr>
              <w:jc w:val="center"/>
              <w:rPr>
                <w:rFonts w:ascii="Calibri" w:hAnsi="Calibri"/>
                <w:b/>
                <w:smallCaps/>
              </w:rPr>
            </w:pPr>
            <w:r w:rsidRPr="00546D26">
              <w:rPr>
                <w:rFonts w:ascii="Calibri" w:hAnsi="Calibri"/>
                <w:b/>
                <w:smallCaps/>
              </w:rPr>
              <w:t>Elementi desunti  dall’osservazione in classe</w:t>
            </w:r>
          </w:p>
        </w:tc>
      </w:tr>
      <w:tr w:rsidR="00C94AFD" w:rsidRPr="00546D26" w:rsidTr="00C94AFD">
        <w:tc>
          <w:tcPr>
            <w:tcW w:w="2188" w:type="dxa"/>
            <w:vMerge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  <w:permStart w:id="920870292" w:edGrp="everyone" w:colFirst="2" w:colLast="2"/>
            <w:permStart w:id="1996975170" w:edGrp="everyone" w:colFirst="3" w:colLast="3"/>
          </w:p>
        </w:tc>
        <w:tc>
          <w:tcPr>
            <w:tcW w:w="2302" w:type="dxa"/>
            <w:vAlign w:val="center"/>
          </w:tcPr>
          <w:p w:rsidR="00C94AFD" w:rsidRPr="00C25A61" w:rsidRDefault="001D019A" w:rsidP="00C94AFD">
            <w:pPr>
              <w:rPr>
                <w:rFonts w:ascii="Calibri" w:hAnsi="Calibri"/>
                <w:smallCaps/>
              </w:rPr>
            </w:pPr>
            <w:r w:rsidRPr="00C25A61">
              <w:rPr>
                <w:rFonts w:ascii="Calibri" w:hAnsi="Calibri"/>
                <w:smallCaps/>
              </w:rPr>
              <w:t>Proprietà linguistica</w:t>
            </w:r>
          </w:p>
        </w:tc>
        <w:tc>
          <w:tcPr>
            <w:tcW w:w="2205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3051" w:type="dxa"/>
          </w:tcPr>
          <w:p w:rsidR="00C94AFD" w:rsidRPr="00546D26" w:rsidRDefault="001D019A" w:rsidP="00C94AFD">
            <w:pPr>
              <w:numPr>
                <w:ilvl w:val="0"/>
                <w:numId w:val="15"/>
              </w:numPr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Difficoltà nella strutturazione della frase</w:t>
            </w:r>
          </w:p>
          <w:p w:rsidR="00C94AFD" w:rsidRPr="00546D26" w:rsidRDefault="001D019A" w:rsidP="00C94AFD">
            <w:pPr>
              <w:numPr>
                <w:ilvl w:val="0"/>
                <w:numId w:val="15"/>
              </w:numPr>
              <w:spacing w:before="60" w:after="6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Difficoltà nel reperimento lessicale</w:t>
            </w:r>
          </w:p>
          <w:p w:rsidR="00C94AFD" w:rsidRPr="00546D26" w:rsidRDefault="001D019A" w:rsidP="00C94AFD">
            <w:pPr>
              <w:numPr>
                <w:ilvl w:val="0"/>
                <w:numId w:val="15"/>
              </w:numPr>
              <w:spacing w:before="60" w:after="6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Difficoltà nell’esposizione orale e organizzazione del discorso</w:t>
            </w:r>
          </w:p>
          <w:p w:rsidR="00C94AFD" w:rsidRPr="00546D26" w:rsidRDefault="001D019A" w:rsidP="00C94AFD">
            <w:pPr>
              <w:numPr>
                <w:ilvl w:val="0"/>
                <w:numId w:val="15"/>
              </w:numPr>
              <w:spacing w:before="60" w:after="6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Difficoltà nel ricordare nomi e date</w:t>
            </w:r>
          </w:p>
          <w:p w:rsidR="00C94AFD" w:rsidRPr="00546D26" w:rsidRDefault="001D019A" w:rsidP="00C94AFD">
            <w:pPr>
              <w:numPr>
                <w:ilvl w:val="0"/>
                <w:numId w:val="15"/>
              </w:numPr>
              <w:spacing w:before="60" w:after="6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Difficoltà a ricordare termini specifici nelle discipline</w:t>
            </w:r>
          </w:p>
          <w:p w:rsidR="00C94AFD" w:rsidRPr="00546D26" w:rsidRDefault="001D019A" w:rsidP="00C94AFD">
            <w:pPr>
              <w:numPr>
                <w:ilvl w:val="0"/>
                <w:numId w:val="10"/>
              </w:numPr>
              <w:spacing w:after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>Difficoltà ad utilizzare il lessico adeguato al contesto</w:t>
            </w:r>
          </w:p>
        </w:tc>
      </w:tr>
      <w:tr w:rsidR="00C94AFD" w:rsidRPr="00546D26" w:rsidTr="00C94AFD">
        <w:tc>
          <w:tcPr>
            <w:tcW w:w="2188" w:type="dxa"/>
            <w:vMerge w:val="restart"/>
            <w:vAlign w:val="center"/>
          </w:tcPr>
          <w:p w:rsidR="00C94AFD" w:rsidRPr="00546D26" w:rsidRDefault="001D019A" w:rsidP="00C94AFD">
            <w:pPr>
              <w:jc w:val="center"/>
              <w:rPr>
                <w:rFonts w:ascii="Calibri" w:hAnsi="Calibri"/>
                <w:b/>
              </w:rPr>
            </w:pPr>
            <w:permStart w:id="1693977098" w:edGrp="everyone" w:colFirst="2" w:colLast="2"/>
            <w:permStart w:id="1230461529" w:edGrp="everyone" w:colFirst="3" w:colLast="3"/>
            <w:permEnd w:id="920870292"/>
            <w:permEnd w:id="1996975170"/>
            <w:r>
              <w:rPr>
                <w:rFonts w:ascii="Calibri" w:hAnsi="Calibri"/>
                <w:b/>
              </w:rPr>
              <w:t>CALCOLO</w:t>
            </w:r>
          </w:p>
        </w:tc>
        <w:tc>
          <w:tcPr>
            <w:tcW w:w="2302" w:type="dxa"/>
            <w:vAlign w:val="center"/>
          </w:tcPr>
          <w:p w:rsidR="00C94AFD" w:rsidRPr="00C25A61" w:rsidRDefault="001D019A" w:rsidP="00C94AFD">
            <w:pPr>
              <w:rPr>
                <w:rFonts w:ascii="Calibri" w:hAnsi="Calibri"/>
                <w:smallCaps/>
              </w:rPr>
            </w:pPr>
            <w:r w:rsidRPr="00C25A61">
              <w:rPr>
                <w:rFonts w:ascii="Calibri" w:hAnsi="Calibri"/>
                <w:smallCaps/>
              </w:rPr>
              <w:t>Mentale</w:t>
            </w:r>
          </w:p>
        </w:tc>
        <w:tc>
          <w:tcPr>
            <w:tcW w:w="2205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3051" w:type="dxa"/>
          </w:tcPr>
          <w:p w:rsidR="00C94AFD" w:rsidRPr="00C25A61" w:rsidRDefault="001D019A" w:rsidP="00C94AFD">
            <w:pPr>
              <w:numPr>
                <w:ilvl w:val="0"/>
                <w:numId w:val="15"/>
              </w:numPr>
              <w:spacing w:before="120"/>
              <w:rPr>
                <w:rFonts w:ascii="Calibri" w:hAnsi="Calibri"/>
              </w:rPr>
            </w:pPr>
            <w:r w:rsidRPr="00C25A61">
              <w:rPr>
                <w:rFonts w:ascii="Calibri" w:hAnsi="Calibri"/>
              </w:rPr>
              <w:t>Errori di processamento</w:t>
            </w:r>
          </w:p>
          <w:p w:rsidR="00C94AFD" w:rsidRPr="00C25A61" w:rsidRDefault="001D019A" w:rsidP="00C94AFD">
            <w:pPr>
              <w:numPr>
                <w:ilvl w:val="0"/>
                <w:numId w:val="15"/>
              </w:numPr>
              <w:spacing w:before="120"/>
              <w:rPr>
                <w:rFonts w:ascii="Calibri" w:hAnsi="Calibri"/>
              </w:rPr>
            </w:pPr>
            <w:r w:rsidRPr="00C25A61">
              <w:rPr>
                <w:rFonts w:ascii="Calibri" w:hAnsi="Calibri"/>
              </w:rPr>
              <w:t>Difficol</w:t>
            </w:r>
            <w:r>
              <w:rPr>
                <w:rFonts w:ascii="Calibri" w:hAnsi="Calibri"/>
              </w:rPr>
              <w:t>tà di quantificazione (visuo-spa</w:t>
            </w:r>
            <w:r w:rsidRPr="00C25A61">
              <w:rPr>
                <w:rFonts w:ascii="Calibri" w:hAnsi="Calibri"/>
              </w:rPr>
              <w:t>ziali)</w:t>
            </w:r>
          </w:p>
          <w:p w:rsidR="00C94AFD" w:rsidRPr="00C25A61" w:rsidRDefault="001D019A" w:rsidP="00C94AFD">
            <w:pPr>
              <w:numPr>
                <w:ilvl w:val="0"/>
                <w:numId w:val="15"/>
              </w:numPr>
              <w:spacing w:before="120"/>
              <w:rPr>
                <w:rFonts w:ascii="Calibri" w:hAnsi="Calibri"/>
              </w:rPr>
            </w:pPr>
            <w:r w:rsidRPr="00C25A61">
              <w:rPr>
                <w:rFonts w:ascii="Calibri" w:hAnsi="Calibri"/>
              </w:rPr>
              <w:t>Recupero dei fatti numerici</w:t>
            </w:r>
          </w:p>
          <w:p w:rsidR="00C94AFD" w:rsidRPr="00546D26" w:rsidRDefault="001D019A" w:rsidP="00C94AFD">
            <w:pPr>
              <w:numPr>
                <w:ilvl w:val="0"/>
                <w:numId w:val="15"/>
              </w:numPr>
              <w:spacing w:after="120"/>
              <w:rPr>
                <w:rFonts w:ascii="Calibri" w:hAnsi="Calibri"/>
              </w:rPr>
            </w:pPr>
            <w:r w:rsidRPr="00C25A61">
              <w:rPr>
                <w:rFonts w:ascii="Calibri" w:hAnsi="Calibri"/>
              </w:rPr>
              <w:t>Difficoltà nelle ricordare formule e algoritmi di calcolo</w:t>
            </w:r>
          </w:p>
        </w:tc>
      </w:tr>
      <w:tr w:rsidR="00C94AFD" w:rsidRPr="00546D26" w:rsidTr="00C94AFD">
        <w:tc>
          <w:tcPr>
            <w:tcW w:w="2188" w:type="dxa"/>
            <w:vMerge/>
            <w:vAlign w:val="center"/>
          </w:tcPr>
          <w:p w:rsidR="00C94AFD" w:rsidRPr="00546D26" w:rsidRDefault="00C94AFD" w:rsidP="00C94AFD">
            <w:pPr>
              <w:rPr>
                <w:rFonts w:ascii="Calibri" w:hAnsi="Calibri"/>
                <w:b/>
              </w:rPr>
            </w:pPr>
            <w:permStart w:id="1231373601" w:edGrp="everyone" w:colFirst="2" w:colLast="2"/>
            <w:permStart w:id="1944934969" w:edGrp="everyone" w:colFirst="3" w:colLast="3"/>
            <w:permEnd w:id="1693977098"/>
            <w:permEnd w:id="1230461529"/>
          </w:p>
        </w:tc>
        <w:tc>
          <w:tcPr>
            <w:tcW w:w="2302" w:type="dxa"/>
            <w:vAlign w:val="center"/>
          </w:tcPr>
          <w:p w:rsidR="00C94AFD" w:rsidRPr="00C25A61" w:rsidRDefault="001D019A" w:rsidP="00C94AFD">
            <w:pPr>
              <w:rPr>
                <w:rFonts w:ascii="Calibri" w:hAnsi="Calibri"/>
                <w:smallCaps/>
              </w:rPr>
            </w:pPr>
            <w:r w:rsidRPr="00C25A61">
              <w:rPr>
                <w:rFonts w:ascii="Calibri" w:hAnsi="Calibri"/>
                <w:smallCaps/>
              </w:rPr>
              <w:t>Scritto</w:t>
            </w:r>
          </w:p>
        </w:tc>
        <w:tc>
          <w:tcPr>
            <w:tcW w:w="2205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3051" w:type="dxa"/>
          </w:tcPr>
          <w:p w:rsidR="00C94AFD" w:rsidRPr="00546D26" w:rsidRDefault="001D019A" w:rsidP="00C94AFD">
            <w:pPr>
              <w:tabs>
                <w:tab w:val="left" w:leader="dot" w:pos="2835"/>
              </w:tabs>
              <w:spacing w:before="18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 w:after="6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</w:tc>
      </w:tr>
      <w:tr w:rsidR="00C94AFD" w:rsidRPr="00546D26" w:rsidTr="00C94AFD">
        <w:tc>
          <w:tcPr>
            <w:tcW w:w="2188" w:type="dxa"/>
            <w:vMerge/>
            <w:vAlign w:val="center"/>
          </w:tcPr>
          <w:p w:rsidR="00C94AFD" w:rsidRPr="00C25A61" w:rsidRDefault="00C94AFD" w:rsidP="00C94AFD">
            <w:pPr>
              <w:rPr>
                <w:rFonts w:ascii="Calibri" w:hAnsi="Calibri"/>
                <w:b/>
                <w:smallCaps/>
              </w:rPr>
            </w:pPr>
            <w:permStart w:id="420809982" w:edGrp="everyone" w:colFirst="2" w:colLast="2"/>
            <w:permStart w:id="1863677919" w:edGrp="everyone" w:colFirst="3" w:colLast="3"/>
            <w:permEnd w:id="1231373601"/>
            <w:permEnd w:id="1944934969"/>
          </w:p>
        </w:tc>
        <w:tc>
          <w:tcPr>
            <w:tcW w:w="2302" w:type="dxa"/>
            <w:vAlign w:val="center"/>
          </w:tcPr>
          <w:p w:rsidR="00C94AFD" w:rsidRPr="00C25A61" w:rsidRDefault="001D019A" w:rsidP="00C94AFD">
            <w:pPr>
              <w:rPr>
                <w:rFonts w:ascii="Calibri" w:hAnsi="Calibri"/>
                <w:smallCaps/>
              </w:rPr>
            </w:pPr>
            <w:r w:rsidRPr="00C25A61">
              <w:rPr>
                <w:rFonts w:ascii="Calibri" w:hAnsi="Calibri"/>
                <w:smallCaps/>
              </w:rPr>
              <w:t>Problem solving</w:t>
            </w:r>
          </w:p>
        </w:tc>
        <w:tc>
          <w:tcPr>
            <w:tcW w:w="2205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3051" w:type="dxa"/>
          </w:tcPr>
          <w:p w:rsidR="00C94AFD" w:rsidRPr="00546D26" w:rsidRDefault="001D019A" w:rsidP="00C94AFD">
            <w:pPr>
              <w:tabs>
                <w:tab w:val="left" w:leader="dot" w:pos="2835"/>
              </w:tabs>
              <w:spacing w:before="18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 w:after="6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</w:tc>
      </w:tr>
      <w:permEnd w:id="420809982"/>
      <w:permEnd w:id="1863677919"/>
    </w:tbl>
    <w:p w:rsidR="00C94AFD" w:rsidRPr="00EC68E4" w:rsidRDefault="001D019A" w:rsidP="00C94AFD">
      <w:pPr>
        <w:rPr>
          <w:rFonts w:ascii="Calibri" w:hAnsi="Calibri" w:cs="Calibri"/>
          <w:sz w:val="16"/>
        </w:rPr>
      </w:pPr>
      <w:r>
        <w:rPr>
          <w:rFonts w:ascii="Calibri" w:hAnsi="Calibri"/>
          <w:sz w:val="28"/>
          <w:szCs w:val="2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245"/>
        <w:gridCol w:w="2125"/>
        <w:gridCol w:w="3051"/>
      </w:tblGrid>
      <w:tr w:rsidR="00C94AFD" w:rsidRPr="00546D26" w:rsidTr="00C94AFD">
        <w:tc>
          <w:tcPr>
            <w:tcW w:w="2188" w:type="dxa"/>
            <w:vMerge w:val="restart"/>
            <w:vAlign w:val="center"/>
          </w:tcPr>
          <w:p w:rsidR="00C94AFD" w:rsidRPr="00546D26" w:rsidRDefault="001D019A" w:rsidP="00C94AF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ALTRO</w:t>
            </w:r>
          </w:p>
        </w:tc>
        <w:tc>
          <w:tcPr>
            <w:tcW w:w="2302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2205" w:type="dxa"/>
            <w:vAlign w:val="center"/>
          </w:tcPr>
          <w:p w:rsidR="00C94AFD" w:rsidRPr="00546D26" w:rsidRDefault="001D019A" w:rsidP="00C94AFD">
            <w:pPr>
              <w:jc w:val="center"/>
              <w:rPr>
                <w:rFonts w:ascii="Calibri" w:hAnsi="Calibri"/>
                <w:b/>
                <w:smallCaps/>
                <w:szCs w:val="20"/>
              </w:rPr>
            </w:pPr>
            <w:r w:rsidRPr="00546D26">
              <w:rPr>
                <w:rFonts w:ascii="Calibri" w:hAnsi="Calibri"/>
                <w:b/>
                <w:smallCaps/>
                <w:szCs w:val="20"/>
              </w:rPr>
              <w:t>Elementi desunti dalla diagnosi</w:t>
            </w:r>
          </w:p>
        </w:tc>
        <w:tc>
          <w:tcPr>
            <w:tcW w:w="3051" w:type="dxa"/>
            <w:vAlign w:val="center"/>
          </w:tcPr>
          <w:p w:rsidR="00C94AFD" w:rsidRPr="00546D26" w:rsidRDefault="001D019A" w:rsidP="00C94AFD">
            <w:pPr>
              <w:jc w:val="center"/>
              <w:rPr>
                <w:rFonts w:ascii="Calibri" w:hAnsi="Calibri"/>
                <w:b/>
                <w:smallCaps/>
              </w:rPr>
            </w:pPr>
            <w:r w:rsidRPr="00546D26">
              <w:rPr>
                <w:rFonts w:ascii="Calibri" w:hAnsi="Calibri"/>
                <w:b/>
                <w:smallCaps/>
              </w:rPr>
              <w:t>Elementi desunti  dall’osservazione in classe</w:t>
            </w:r>
          </w:p>
        </w:tc>
      </w:tr>
      <w:tr w:rsidR="00C94AFD" w:rsidRPr="00546D26" w:rsidTr="00C94AFD">
        <w:tc>
          <w:tcPr>
            <w:tcW w:w="2188" w:type="dxa"/>
            <w:vMerge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  <w:permStart w:id="1511340851" w:edGrp="everyone" w:colFirst="2" w:colLast="2"/>
            <w:permStart w:id="1902652581" w:edGrp="everyone" w:colFirst="3" w:colLast="3"/>
          </w:p>
        </w:tc>
        <w:tc>
          <w:tcPr>
            <w:tcW w:w="2302" w:type="dxa"/>
            <w:vAlign w:val="center"/>
          </w:tcPr>
          <w:p w:rsidR="00C94AFD" w:rsidRPr="00E31855" w:rsidRDefault="001D019A" w:rsidP="00C94AFD">
            <w:pPr>
              <w:rPr>
                <w:smallCaps/>
              </w:rPr>
            </w:pPr>
            <w:r w:rsidRPr="00E31855">
              <w:rPr>
                <w:rFonts w:ascii="Calibri" w:hAnsi="Calibri"/>
                <w:smallCaps/>
              </w:rPr>
              <w:t>Area motorio-prassica</w:t>
            </w:r>
          </w:p>
        </w:tc>
        <w:tc>
          <w:tcPr>
            <w:tcW w:w="2205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3051" w:type="dxa"/>
          </w:tcPr>
          <w:p w:rsidR="00C94AFD" w:rsidRPr="00546D26" w:rsidRDefault="001D019A" w:rsidP="00C94AFD">
            <w:pPr>
              <w:tabs>
                <w:tab w:val="left" w:leader="dot" w:pos="2835"/>
              </w:tabs>
              <w:spacing w:before="18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 w:after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</w:tc>
      </w:tr>
      <w:tr w:rsidR="00C94AFD" w:rsidRPr="00546D26" w:rsidTr="00C94AFD">
        <w:tc>
          <w:tcPr>
            <w:tcW w:w="2188" w:type="dxa"/>
            <w:vMerge/>
            <w:vAlign w:val="center"/>
          </w:tcPr>
          <w:p w:rsidR="00C94AFD" w:rsidRPr="00546D26" w:rsidRDefault="00C94AFD" w:rsidP="00C94AFD">
            <w:pPr>
              <w:jc w:val="center"/>
              <w:rPr>
                <w:rFonts w:ascii="Calibri" w:hAnsi="Calibri"/>
                <w:b/>
              </w:rPr>
            </w:pPr>
            <w:permStart w:id="809460636" w:edGrp="everyone" w:colFirst="2" w:colLast="2"/>
            <w:permStart w:id="1606430841" w:edGrp="everyone" w:colFirst="3" w:colLast="3"/>
            <w:permEnd w:id="1511340851"/>
            <w:permEnd w:id="1902652581"/>
          </w:p>
        </w:tc>
        <w:tc>
          <w:tcPr>
            <w:tcW w:w="2302" w:type="dxa"/>
            <w:vAlign w:val="center"/>
          </w:tcPr>
          <w:p w:rsidR="00C94AFD" w:rsidRPr="00E31855" w:rsidRDefault="001D019A" w:rsidP="00C94AFD">
            <w:pPr>
              <w:rPr>
                <w:smallCaps/>
              </w:rPr>
            </w:pPr>
            <w:r w:rsidRPr="00E31855">
              <w:rPr>
                <w:rFonts w:ascii="Calibri" w:hAnsi="Calibri"/>
                <w:smallCaps/>
              </w:rPr>
              <w:t>Bilinguismo</w:t>
            </w:r>
          </w:p>
        </w:tc>
        <w:tc>
          <w:tcPr>
            <w:tcW w:w="2205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3051" w:type="dxa"/>
          </w:tcPr>
          <w:p w:rsidR="00C94AFD" w:rsidRPr="00546D26" w:rsidRDefault="001D019A" w:rsidP="00C94AFD">
            <w:pPr>
              <w:tabs>
                <w:tab w:val="left" w:leader="dot" w:pos="2835"/>
              </w:tabs>
              <w:spacing w:before="18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 w:after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</w:tc>
      </w:tr>
      <w:tr w:rsidR="00C94AFD" w:rsidRPr="00546D26" w:rsidTr="00C94AFD">
        <w:tc>
          <w:tcPr>
            <w:tcW w:w="2188" w:type="dxa"/>
            <w:vMerge/>
            <w:vAlign w:val="center"/>
          </w:tcPr>
          <w:p w:rsidR="00C94AFD" w:rsidRPr="00546D26" w:rsidRDefault="00C94AFD" w:rsidP="00C94AFD">
            <w:pPr>
              <w:jc w:val="center"/>
              <w:rPr>
                <w:rFonts w:ascii="Calibri" w:hAnsi="Calibri"/>
                <w:b/>
              </w:rPr>
            </w:pPr>
            <w:permStart w:id="835329797" w:edGrp="everyone" w:colFirst="2" w:colLast="2"/>
            <w:permStart w:id="665469109" w:edGrp="everyone" w:colFirst="3" w:colLast="3"/>
            <w:permEnd w:id="809460636"/>
            <w:permEnd w:id="1606430841"/>
          </w:p>
        </w:tc>
        <w:tc>
          <w:tcPr>
            <w:tcW w:w="2302" w:type="dxa"/>
            <w:vAlign w:val="center"/>
          </w:tcPr>
          <w:p w:rsidR="00C94AFD" w:rsidRPr="00E31855" w:rsidRDefault="001D019A" w:rsidP="00C94AFD">
            <w:pPr>
              <w:rPr>
                <w:smallCaps/>
              </w:rPr>
            </w:pPr>
            <w:r w:rsidRPr="00E31855">
              <w:rPr>
                <w:rFonts w:ascii="Calibri" w:hAnsi="Calibri"/>
                <w:smallCaps/>
              </w:rPr>
              <w:t>Attenzione</w:t>
            </w:r>
          </w:p>
        </w:tc>
        <w:tc>
          <w:tcPr>
            <w:tcW w:w="2205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3051" w:type="dxa"/>
          </w:tcPr>
          <w:p w:rsidR="00C94AFD" w:rsidRPr="00C25A61" w:rsidRDefault="001D019A" w:rsidP="00C94AFD">
            <w:pPr>
              <w:numPr>
                <w:ilvl w:val="0"/>
                <w:numId w:val="15"/>
              </w:num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Adeguata</w:t>
            </w:r>
          </w:p>
          <w:p w:rsidR="00C94AFD" w:rsidRPr="00C25A61" w:rsidRDefault="001D019A" w:rsidP="00C94AFD">
            <w:pPr>
              <w:numPr>
                <w:ilvl w:val="0"/>
                <w:numId w:val="15"/>
              </w:numPr>
              <w:spacing w:before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Discontinua</w:t>
            </w:r>
          </w:p>
          <w:p w:rsidR="00C94AFD" w:rsidRPr="00500EB7" w:rsidRDefault="001D019A" w:rsidP="00C94AFD">
            <w:pPr>
              <w:numPr>
                <w:ilvl w:val="0"/>
                <w:numId w:val="15"/>
              </w:numPr>
              <w:spacing w:before="120" w:after="12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Breve</w:t>
            </w:r>
          </w:p>
        </w:tc>
      </w:tr>
      <w:tr w:rsidR="00C94AFD" w:rsidRPr="00546D26" w:rsidTr="00C94AFD">
        <w:tc>
          <w:tcPr>
            <w:tcW w:w="2188" w:type="dxa"/>
            <w:vMerge/>
            <w:vAlign w:val="center"/>
          </w:tcPr>
          <w:p w:rsidR="00C94AFD" w:rsidRPr="00546D26" w:rsidRDefault="00C94AFD" w:rsidP="00C94AFD">
            <w:pPr>
              <w:jc w:val="center"/>
              <w:rPr>
                <w:rFonts w:ascii="Calibri" w:hAnsi="Calibri"/>
                <w:b/>
              </w:rPr>
            </w:pPr>
            <w:permStart w:id="367946816" w:edGrp="everyone" w:colFirst="2" w:colLast="2"/>
            <w:permStart w:id="1278835671" w:edGrp="everyone" w:colFirst="3" w:colLast="3"/>
            <w:permEnd w:id="835329797"/>
            <w:permEnd w:id="665469109"/>
          </w:p>
        </w:tc>
        <w:tc>
          <w:tcPr>
            <w:tcW w:w="2302" w:type="dxa"/>
            <w:vAlign w:val="center"/>
          </w:tcPr>
          <w:p w:rsidR="00C94AFD" w:rsidRPr="00E31855" w:rsidRDefault="001D019A" w:rsidP="00C94AFD">
            <w:pPr>
              <w:rPr>
                <w:smallCaps/>
              </w:rPr>
            </w:pPr>
            <w:r w:rsidRPr="00E31855">
              <w:rPr>
                <w:rFonts w:ascii="Calibri" w:hAnsi="Calibri"/>
                <w:smallCaps/>
              </w:rPr>
              <w:t>Memoria</w:t>
            </w:r>
          </w:p>
        </w:tc>
        <w:tc>
          <w:tcPr>
            <w:tcW w:w="2205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3051" w:type="dxa"/>
          </w:tcPr>
          <w:p w:rsidR="00C94AFD" w:rsidRPr="00546D26" w:rsidRDefault="001D019A" w:rsidP="00C94AFD">
            <w:pPr>
              <w:tabs>
                <w:tab w:val="left" w:leader="dot" w:pos="2835"/>
              </w:tabs>
              <w:spacing w:before="18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 w:after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</w:tc>
      </w:tr>
      <w:tr w:rsidR="00C94AFD" w:rsidRPr="00546D26" w:rsidTr="00C94AFD">
        <w:tc>
          <w:tcPr>
            <w:tcW w:w="2188" w:type="dxa"/>
            <w:vMerge/>
            <w:vAlign w:val="center"/>
          </w:tcPr>
          <w:p w:rsidR="00C94AFD" w:rsidRPr="00546D26" w:rsidRDefault="00C94AFD" w:rsidP="00C94AFD">
            <w:pPr>
              <w:jc w:val="center"/>
              <w:rPr>
                <w:rFonts w:ascii="Calibri" w:hAnsi="Calibri"/>
                <w:b/>
              </w:rPr>
            </w:pPr>
            <w:permStart w:id="613840227" w:edGrp="everyone" w:colFirst="2" w:colLast="2"/>
            <w:permStart w:id="148191041" w:edGrp="everyone" w:colFirst="3" w:colLast="3"/>
            <w:permEnd w:id="367946816"/>
            <w:permEnd w:id="1278835671"/>
          </w:p>
        </w:tc>
        <w:tc>
          <w:tcPr>
            <w:tcW w:w="2302" w:type="dxa"/>
            <w:vAlign w:val="center"/>
          </w:tcPr>
          <w:p w:rsidR="00C94AFD" w:rsidRPr="00C25A61" w:rsidRDefault="001D019A" w:rsidP="00C94AFD">
            <w:pPr>
              <w:rPr>
                <w:rFonts w:ascii="Calibri" w:hAnsi="Calibri"/>
                <w:smallCaps/>
              </w:rPr>
            </w:pPr>
            <w:r w:rsidRPr="00500EB7">
              <w:rPr>
                <w:rFonts w:ascii="Calibri" w:hAnsi="Calibri"/>
                <w:smallCaps/>
              </w:rPr>
              <w:t>Affaticabilità</w:t>
            </w:r>
          </w:p>
        </w:tc>
        <w:tc>
          <w:tcPr>
            <w:tcW w:w="2205" w:type="dxa"/>
          </w:tcPr>
          <w:p w:rsidR="00C94AFD" w:rsidRPr="00546D26" w:rsidRDefault="00C94AFD" w:rsidP="00C94AFD">
            <w:pPr>
              <w:rPr>
                <w:rFonts w:ascii="Calibri" w:hAnsi="Calibri"/>
              </w:rPr>
            </w:pPr>
          </w:p>
        </w:tc>
        <w:tc>
          <w:tcPr>
            <w:tcW w:w="3051" w:type="dxa"/>
          </w:tcPr>
          <w:p w:rsidR="00C94AFD" w:rsidRPr="00546D26" w:rsidRDefault="001D019A" w:rsidP="00C94AFD">
            <w:pPr>
              <w:tabs>
                <w:tab w:val="left" w:leader="dot" w:pos="2835"/>
              </w:tabs>
              <w:spacing w:before="18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  <w:p w:rsidR="00C94AFD" w:rsidRPr="00546D26" w:rsidRDefault="001D019A" w:rsidP="00C94AFD">
            <w:pPr>
              <w:tabs>
                <w:tab w:val="left" w:leader="dot" w:pos="2835"/>
              </w:tabs>
              <w:spacing w:before="120" w:after="120"/>
              <w:rPr>
                <w:rFonts w:ascii="Calibri" w:hAnsi="Calibri"/>
              </w:rPr>
            </w:pPr>
            <w:r w:rsidRPr="00546D26">
              <w:rPr>
                <w:rFonts w:ascii="Calibri" w:hAnsi="Calibri"/>
              </w:rPr>
              <w:tab/>
            </w:r>
          </w:p>
        </w:tc>
      </w:tr>
      <w:permEnd w:id="613840227"/>
      <w:permEnd w:id="148191041"/>
    </w:tbl>
    <w:p w:rsidR="00C94AFD" w:rsidRPr="00EC68E4" w:rsidRDefault="001D019A">
      <w:pPr>
        <w:rPr>
          <w:rFonts w:ascii="Calibri" w:hAnsi="Calibri" w:cs="Calibri"/>
          <w:sz w:val="16"/>
        </w:rPr>
      </w:pPr>
      <w:r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993"/>
        <w:gridCol w:w="425"/>
        <w:gridCol w:w="1134"/>
        <w:gridCol w:w="1521"/>
      </w:tblGrid>
      <w:tr w:rsidR="00C94AFD" w:rsidRPr="00B46E1C" w:rsidTr="00C94AFD">
        <w:tc>
          <w:tcPr>
            <w:tcW w:w="9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napToGrid w:val="0"/>
              <w:spacing w:before="120" w:after="120"/>
              <w:rPr>
                <w:rFonts w:ascii="Calibri" w:hAnsi="Calibri"/>
                <w:sz w:val="28"/>
                <w:szCs w:val="28"/>
              </w:rPr>
            </w:pPr>
            <w:r w:rsidRPr="00B46E1C">
              <w:rPr>
                <w:rFonts w:ascii="Calibri" w:eastAsia="Calibri" w:hAnsi="Calibri"/>
                <w:b/>
                <w:bCs/>
                <w:w w:val="105"/>
                <w:sz w:val="28"/>
                <w:szCs w:val="28"/>
              </w:rPr>
              <w:lastRenderedPageBreak/>
              <w:t>MOTIVAZIONE</w:t>
            </w:r>
          </w:p>
        </w:tc>
      </w:tr>
      <w:tr w:rsidR="00C94AFD" w:rsidRPr="00B46E1C" w:rsidTr="00C94AFD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cs="Times New Roman"/>
                <w:bCs/>
                <w:w w:val="105"/>
                <w:sz w:val="24"/>
                <w:szCs w:val="24"/>
              </w:rPr>
            </w:pPr>
            <w:permStart w:id="338498537" w:edGrp="everyone" w:colFirst="1" w:colLast="1"/>
            <w:permStart w:id="1830237893" w:edGrp="everyone" w:colFirst="2" w:colLast="2"/>
            <w:permStart w:id="970876655" w:edGrp="everyone" w:colFirst="3" w:colLast="3"/>
            <w:permStart w:id="1282032976" w:edGrp="everyone" w:colFirst="4" w:colLast="4"/>
            <w:r w:rsidRPr="00500EB7">
              <w:rPr>
                <w:rFonts w:cs="Times New Roman"/>
                <w:spacing w:val="2"/>
                <w:sz w:val="24"/>
                <w:szCs w:val="24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Molto Adeguata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C94AFD" w:rsidRPr="00B46E1C" w:rsidTr="00C94AF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cs="Times New Roman"/>
                <w:bCs/>
                <w:w w:val="105"/>
                <w:sz w:val="24"/>
                <w:szCs w:val="24"/>
              </w:rPr>
            </w:pPr>
            <w:permStart w:id="2134789835" w:edGrp="everyone" w:colFirst="1" w:colLast="1"/>
            <w:permStart w:id="1240349531" w:edGrp="everyone" w:colFirst="2" w:colLast="2"/>
            <w:permStart w:id="493779593" w:edGrp="everyone" w:colFirst="3" w:colLast="3"/>
            <w:permStart w:id="470828877" w:edGrp="everyone" w:colFirst="4" w:colLast="4"/>
            <w:permEnd w:id="338498537"/>
            <w:permEnd w:id="1830237893"/>
            <w:permEnd w:id="970876655"/>
            <w:permEnd w:id="1282032976"/>
            <w:r w:rsidRPr="00500EB7">
              <w:rPr>
                <w:rFonts w:cs="Times New Roman"/>
                <w:spacing w:val="2"/>
                <w:sz w:val="24"/>
                <w:szCs w:val="24"/>
              </w:rPr>
              <w:t>Consapevolezza delle proprie difficoltà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Molto Adeguata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C94AFD" w:rsidRPr="00B46E1C" w:rsidTr="00C94AF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cs="Times New Roman"/>
                <w:bCs/>
                <w:w w:val="105"/>
                <w:sz w:val="24"/>
                <w:szCs w:val="24"/>
              </w:rPr>
            </w:pPr>
            <w:permStart w:id="1213746262" w:edGrp="everyone" w:colFirst="1" w:colLast="1"/>
            <w:permStart w:id="682172652" w:edGrp="everyone" w:colFirst="2" w:colLast="2"/>
            <w:permStart w:id="2110785732" w:edGrp="everyone" w:colFirst="3" w:colLast="3"/>
            <w:permStart w:id="1821276824" w:edGrp="everyone" w:colFirst="4" w:colLast="4"/>
            <w:permEnd w:id="2134789835"/>
            <w:permEnd w:id="1240349531"/>
            <w:permEnd w:id="493779593"/>
            <w:permEnd w:id="470828877"/>
            <w:r w:rsidRPr="00500EB7">
              <w:rPr>
                <w:rFonts w:cs="Times New Roman"/>
                <w:spacing w:val="2"/>
                <w:w w:val="110"/>
                <w:sz w:val="24"/>
                <w:szCs w:val="24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Molto Adeguata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C94AFD" w:rsidRPr="00B46E1C" w:rsidTr="00C94AF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snapToGrid w:val="0"/>
              <w:spacing w:before="100" w:after="100"/>
              <w:rPr>
                <w:rFonts w:ascii="Calibri" w:hAnsi="Calibri"/>
                <w:bCs/>
                <w:w w:val="105"/>
              </w:rPr>
            </w:pPr>
            <w:permStart w:id="1446330180" w:edGrp="everyone" w:colFirst="1" w:colLast="1"/>
            <w:permStart w:id="1644260064" w:edGrp="everyone" w:colFirst="2" w:colLast="2"/>
            <w:permStart w:id="264506875" w:edGrp="everyone" w:colFirst="3" w:colLast="3"/>
            <w:permStart w:id="1028486673" w:edGrp="everyone" w:colFirst="4" w:colLast="4"/>
            <w:permEnd w:id="1213746262"/>
            <w:permEnd w:id="682172652"/>
            <w:permEnd w:id="2110785732"/>
            <w:permEnd w:id="1821276824"/>
            <w:r w:rsidRPr="00500EB7">
              <w:rPr>
                <w:rFonts w:ascii="Calibri" w:eastAsia="Calibri" w:hAnsi="Calibri"/>
                <w:spacing w:val="2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Molto Adeguata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permEnd w:id="1446330180"/>
      <w:permEnd w:id="1644260064"/>
      <w:permEnd w:id="264506875"/>
      <w:permEnd w:id="1028486673"/>
      <w:tr w:rsidR="00C94AFD" w:rsidRPr="00B46E1C" w:rsidTr="00C94AFD">
        <w:trPr>
          <w:trHeight w:val="285"/>
        </w:trPr>
        <w:tc>
          <w:tcPr>
            <w:tcW w:w="9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napToGrid w:val="0"/>
              <w:spacing w:before="120" w:after="120"/>
              <w:rPr>
                <w:rFonts w:ascii="Calibri" w:hAnsi="Calibri"/>
                <w:sz w:val="28"/>
                <w:szCs w:val="28"/>
              </w:rPr>
            </w:pPr>
            <w:r w:rsidRPr="00B46E1C">
              <w:rPr>
                <w:rFonts w:ascii="Calibri" w:eastAsia="Calibri" w:hAnsi="Calibri"/>
                <w:b/>
                <w:bCs/>
                <w:w w:val="105"/>
                <w:sz w:val="28"/>
                <w:szCs w:val="28"/>
              </w:rPr>
              <w:t>ATTEGGIAMENTI E COMPORTAMENTI RISCONTRABILI A SCUOLA</w:t>
            </w:r>
          </w:p>
        </w:tc>
      </w:tr>
      <w:tr w:rsidR="00C94AFD" w:rsidRPr="00B46E1C" w:rsidTr="00C94AF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cs="Times New Roman"/>
                <w:bCs/>
                <w:w w:val="105"/>
                <w:sz w:val="24"/>
                <w:szCs w:val="24"/>
              </w:rPr>
            </w:pPr>
            <w:permStart w:id="1851946027" w:edGrp="everyone" w:colFirst="1" w:colLast="1"/>
            <w:permStart w:id="1705535156" w:edGrp="everyone" w:colFirst="2" w:colLast="2"/>
            <w:permStart w:id="1134442774" w:edGrp="everyone" w:colFirst="3" w:colLast="3"/>
            <w:permStart w:id="1633638888" w:edGrp="everyone" w:colFirst="4" w:colLast="4"/>
            <w:r w:rsidRPr="00500EB7">
              <w:rPr>
                <w:rFonts w:cs="Times New Roman"/>
                <w:spacing w:val="2"/>
                <w:sz w:val="24"/>
                <w:szCs w:val="24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t xml:space="preserve">Molto </w:t>
            </w: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C94AFD" w:rsidRPr="00B46E1C" w:rsidTr="00C94AF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cs="Times New Roman"/>
                <w:bCs/>
                <w:w w:val="105"/>
                <w:sz w:val="24"/>
                <w:szCs w:val="24"/>
              </w:rPr>
            </w:pPr>
            <w:permStart w:id="273627309" w:edGrp="everyone" w:colFirst="1" w:colLast="1"/>
            <w:permStart w:id="507071153" w:edGrp="everyone" w:colFirst="2" w:colLast="2"/>
            <w:permStart w:id="1485648173" w:edGrp="everyone" w:colFirst="3" w:colLast="3"/>
            <w:permStart w:id="442196285" w:edGrp="everyone" w:colFirst="4" w:colLast="4"/>
            <w:permEnd w:id="1851946027"/>
            <w:permEnd w:id="1705535156"/>
            <w:permEnd w:id="1134442774"/>
            <w:permEnd w:id="1633638888"/>
            <w:r w:rsidRPr="00500EB7">
              <w:rPr>
                <w:rFonts w:cs="Times New Roman"/>
                <w:spacing w:val="2"/>
                <w:sz w:val="24"/>
                <w:szCs w:val="24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t>Molto</w:t>
            </w: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 xml:space="preserve"> Adeguata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C94AFD" w:rsidRPr="00B46E1C" w:rsidTr="00C94AF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cs="Times New Roman"/>
                <w:bCs/>
                <w:w w:val="105"/>
                <w:sz w:val="24"/>
                <w:szCs w:val="24"/>
              </w:rPr>
            </w:pPr>
            <w:permStart w:id="1740201502" w:edGrp="everyone" w:colFirst="1" w:colLast="1"/>
            <w:permStart w:id="133201798" w:edGrp="everyone" w:colFirst="2" w:colLast="2"/>
            <w:permStart w:id="713830694" w:edGrp="everyone" w:colFirst="3" w:colLast="3"/>
            <w:permStart w:id="487090610" w:edGrp="everyone" w:colFirst="4" w:colLast="4"/>
            <w:permEnd w:id="273627309"/>
            <w:permEnd w:id="507071153"/>
            <w:permEnd w:id="1485648173"/>
            <w:permEnd w:id="442196285"/>
            <w:r w:rsidRPr="00500EB7">
              <w:rPr>
                <w:rFonts w:cs="Times New Roman"/>
                <w:spacing w:val="2"/>
                <w:sz w:val="24"/>
                <w:szCs w:val="24"/>
              </w:rPr>
              <w:t>Rispetto degli impegni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Molto Adeguata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C94AFD" w:rsidRPr="00B46E1C" w:rsidTr="00C94AF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cs="Times New Roman"/>
                <w:bCs/>
                <w:w w:val="105"/>
                <w:sz w:val="24"/>
                <w:szCs w:val="24"/>
              </w:rPr>
            </w:pPr>
            <w:permStart w:id="1350071051" w:edGrp="everyone" w:colFirst="1" w:colLast="1"/>
            <w:permStart w:id="2033601283" w:edGrp="everyone" w:colFirst="2" w:colLast="2"/>
            <w:permStart w:id="2114741647" w:edGrp="everyone" w:colFirst="3" w:colLast="3"/>
            <w:permStart w:id="90663936" w:edGrp="everyone" w:colFirst="4" w:colLast="4"/>
            <w:permEnd w:id="1740201502"/>
            <w:permEnd w:id="133201798"/>
            <w:permEnd w:id="713830694"/>
            <w:permEnd w:id="487090610"/>
            <w:r w:rsidRPr="00500EB7">
              <w:rPr>
                <w:rFonts w:cs="Times New Roman"/>
                <w:spacing w:val="2"/>
                <w:sz w:val="24"/>
                <w:szCs w:val="24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Molto Adeguata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Adeguata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Poco Adeguata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Non adeguata</w:t>
            </w:r>
          </w:p>
        </w:tc>
      </w:tr>
      <w:tr w:rsidR="00C94AFD" w:rsidRPr="00B46E1C" w:rsidTr="00C94AF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cs="Times New Roman"/>
                <w:bCs/>
                <w:w w:val="105"/>
                <w:sz w:val="24"/>
                <w:szCs w:val="24"/>
              </w:rPr>
            </w:pPr>
            <w:permStart w:id="1031829853" w:edGrp="everyone" w:colFirst="1" w:colLast="1"/>
            <w:permStart w:id="1350706246" w:edGrp="everyone" w:colFirst="2" w:colLast="2"/>
            <w:permStart w:id="978339038" w:edGrp="everyone" w:colFirst="3" w:colLast="3"/>
            <w:permStart w:id="114187810" w:edGrp="everyone" w:colFirst="4" w:colLast="4"/>
            <w:permEnd w:id="1350071051"/>
            <w:permEnd w:id="2033601283"/>
            <w:permEnd w:id="2114741647"/>
            <w:permEnd w:id="90663936"/>
            <w:r w:rsidRPr="00500EB7">
              <w:rPr>
                <w:rFonts w:cs="Times New Roman"/>
                <w:spacing w:val="2"/>
                <w:sz w:val="24"/>
                <w:szCs w:val="24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t>Ricorre all'aiuto</w:t>
            </w:r>
          </w:p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t>dell'insegnante</w:t>
            </w:r>
          </w:p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per spiegazioni</w:t>
            </w:r>
          </w:p>
          <w:p w:rsidR="00C94AFD" w:rsidRPr="00500EB7" w:rsidRDefault="00C94AFD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t>Ricorre</w:t>
            </w:r>
          </w:p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t>all'aiuto di</w:t>
            </w:r>
          </w:p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t>un</w:t>
            </w:r>
          </w:p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compagno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 xml:space="preserve">Tende a </w:t>
            </w:r>
            <w:r>
              <w:rPr>
                <w:rFonts w:cs="Times New Roman"/>
                <w:bCs/>
                <w:w w:val="105"/>
                <w:sz w:val="18"/>
                <w:szCs w:val="18"/>
              </w:rPr>
              <w:t>c</w:t>
            </w: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opiare</w:t>
            </w:r>
          </w:p>
          <w:p w:rsidR="00C94AFD" w:rsidRDefault="00C94AFD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</w:p>
          <w:p w:rsidR="00C94AFD" w:rsidRDefault="00C94AFD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</w:p>
          <w:p w:rsidR="00C94AFD" w:rsidRPr="00500EB7" w:rsidRDefault="00C94AFD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sym w:font="Wingdings" w:char="F0A8"/>
            </w:r>
          </w:p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Utilizza</w:t>
            </w:r>
          </w:p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>
              <w:rPr>
                <w:rFonts w:cs="Times New Roman"/>
                <w:bCs/>
                <w:w w:val="105"/>
                <w:sz w:val="18"/>
                <w:szCs w:val="18"/>
              </w:rPr>
              <w:t>Strumenti</w:t>
            </w:r>
          </w:p>
          <w:p w:rsidR="00C94AFD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rFonts w:cs="Times New Roman"/>
                <w:bCs/>
                <w:w w:val="105"/>
                <w:sz w:val="18"/>
                <w:szCs w:val="18"/>
              </w:rPr>
            </w:pPr>
            <w:r w:rsidRPr="00500EB7">
              <w:rPr>
                <w:rFonts w:cs="Times New Roman"/>
                <w:bCs/>
                <w:w w:val="105"/>
                <w:sz w:val="18"/>
                <w:szCs w:val="18"/>
              </w:rPr>
              <w:t>compensativi</w:t>
            </w:r>
          </w:p>
          <w:p w:rsidR="00C94AFD" w:rsidRPr="00500EB7" w:rsidRDefault="00C94AFD" w:rsidP="00C94AFD">
            <w:pPr>
              <w:pStyle w:val="Paragrafoelenco1"/>
              <w:snapToGrid w:val="0"/>
              <w:spacing w:before="100" w:after="10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  <w:permEnd w:id="1031829853"/>
      <w:permEnd w:id="1350706246"/>
      <w:permEnd w:id="978339038"/>
      <w:permEnd w:id="114187810"/>
      <w:tr w:rsidR="00C94AFD" w:rsidRPr="00B46E1C" w:rsidTr="00C94AFD">
        <w:trPr>
          <w:trHeight w:val="285"/>
        </w:trPr>
        <w:tc>
          <w:tcPr>
            <w:tcW w:w="9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napToGrid w:val="0"/>
              <w:spacing w:before="120" w:after="120"/>
              <w:rPr>
                <w:rFonts w:ascii="Calibri" w:hAnsi="Calibri"/>
                <w:sz w:val="28"/>
                <w:szCs w:val="28"/>
              </w:rPr>
            </w:pPr>
            <w:r w:rsidRPr="00B46E1C">
              <w:rPr>
                <w:rFonts w:ascii="Calibri" w:eastAsia="Calibri" w:hAnsi="Calibri"/>
                <w:b/>
                <w:bCs/>
                <w:w w:val="105"/>
                <w:sz w:val="28"/>
                <w:szCs w:val="28"/>
              </w:rPr>
              <w:t>STRATEGIE UTILIZZATE DALL’ALUNNO NELLO STUDIO</w:t>
            </w:r>
            <w:r w:rsidRPr="00B46E1C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94AFD" w:rsidRPr="00B46E1C" w:rsidTr="00C94AF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cs="Times New Roman"/>
                <w:spacing w:val="2"/>
                <w:w w:val="110"/>
                <w:sz w:val="24"/>
                <w:szCs w:val="24"/>
              </w:rPr>
            </w:pPr>
            <w:permStart w:id="1776635361" w:edGrp="everyone" w:colFirst="1" w:colLast="1"/>
            <w:permStart w:id="1695042030" w:edGrp="everyone" w:colFirst="2" w:colLast="2"/>
            <w:r w:rsidRPr="00500EB7">
              <w:rPr>
                <w:rFonts w:cs="Times New Roman"/>
                <w:spacing w:val="2"/>
                <w:sz w:val="24"/>
                <w:szCs w:val="24"/>
              </w:rPr>
              <w:t>Sottolinea, identifica parole chiave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numPr>
                <w:ilvl w:val="0"/>
                <w:numId w:val="16"/>
              </w:numPr>
              <w:snapToGrid w:val="0"/>
              <w:spacing w:before="100" w:after="100" w:line="240" w:lineRule="auto"/>
              <w:ind w:left="0" w:firstLine="0"/>
              <w:rPr>
                <w:rFonts w:cs="Times New Roman"/>
                <w:spacing w:val="2"/>
                <w:w w:val="110"/>
              </w:rPr>
            </w:pPr>
            <w:r w:rsidRPr="00500EB7">
              <w:rPr>
                <w:rFonts w:cs="Times New Roman"/>
                <w:spacing w:val="2"/>
                <w:w w:val="110"/>
              </w:rPr>
              <w:t>Efficace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numPr>
                <w:ilvl w:val="0"/>
                <w:numId w:val="16"/>
              </w:numPr>
              <w:snapToGrid w:val="0"/>
              <w:spacing w:before="100" w:after="100" w:line="240" w:lineRule="auto"/>
              <w:ind w:left="0" w:firstLine="0"/>
            </w:pPr>
            <w:r w:rsidRPr="00500EB7">
              <w:rPr>
                <w:rFonts w:cs="Times New Roman"/>
                <w:spacing w:val="2"/>
                <w:w w:val="110"/>
              </w:rPr>
              <w:t>Da potenziare</w:t>
            </w:r>
          </w:p>
        </w:tc>
      </w:tr>
      <w:tr w:rsidR="00C94AFD" w:rsidRPr="00B46E1C" w:rsidTr="00C94AF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cs="Times New Roman"/>
                <w:spacing w:val="2"/>
                <w:w w:val="110"/>
                <w:sz w:val="24"/>
                <w:szCs w:val="24"/>
              </w:rPr>
            </w:pPr>
            <w:permStart w:id="222118672" w:edGrp="everyone" w:colFirst="1" w:colLast="1"/>
            <w:permStart w:id="1722614055" w:edGrp="everyone" w:colFirst="2" w:colLast="2"/>
            <w:permEnd w:id="1776635361"/>
            <w:permEnd w:id="1695042030"/>
            <w:r w:rsidRPr="00500EB7">
              <w:rPr>
                <w:rFonts w:cs="Times New Roman"/>
                <w:spacing w:val="2"/>
                <w:sz w:val="24"/>
                <w:szCs w:val="24"/>
              </w:rPr>
              <w:t>Costruisce schemi, mappe o diagrammi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numPr>
                <w:ilvl w:val="0"/>
                <w:numId w:val="16"/>
              </w:numPr>
              <w:snapToGrid w:val="0"/>
              <w:spacing w:before="100" w:after="100" w:line="240" w:lineRule="auto"/>
              <w:ind w:left="0" w:firstLine="0"/>
              <w:rPr>
                <w:rFonts w:cs="Times New Roman"/>
                <w:spacing w:val="2"/>
                <w:w w:val="110"/>
              </w:rPr>
            </w:pPr>
            <w:r w:rsidRPr="00500EB7">
              <w:rPr>
                <w:rFonts w:cs="Times New Roman"/>
                <w:spacing w:val="2"/>
                <w:w w:val="110"/>
              </w:rPr>
              <w:t>Efficace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numPr>
                <w:ilvl w:val="0"/>
                <w:numId w:val="16"/>
              </w:numPr>
              <w:snapToGrid w:val="0"/>
              <w:spacing w:before="100" w:after="100" w:line="240" w:lineRule="auto"/>
              <w:ind w:left="0" w:firstLine="0"/>
            </w:pPr>
            <w:r w:rsidRPr="00500EB7">
              <w:rPr>
                <w:rFonts w:cs="Times New Roman"/>
                <w:spacing w:val="2"/>
                <w:w w:val="110"/>
              </w:rPr>
              <w:t>Da potenziare</w:t>
            </w:r>
          </w:p>
        </w:tc>
      </w:tr>
      <w:tr w:rsidR="00C94AFD" w:rsidRPr="00B46E1C" w:rsidTr="00C94AF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cs="Times New Roman"/>
                <w:spacing w:val="2"/>
                <w:w w:val="110"/>
                <w:sz w:val="24"/>
                <w:szCs w:val="24"/>
              </w:rPr>
            </w:pPr>
            <w:permStart w:id="146098107" w:edGrp="everyone" w:colFirst="1" w:colLast="1"/>
            <w:permStart w:id="1890657888" w:edGrp="everyone" w:colFirst="2" w:colLast="2"/>
            <w:permEnd w:id="222118672"/>
            <w:permEnd w:id="1722614055"/>
            <w:r w:rsidRPr="00500EB7">
              <w:rPr>
                <w:rFonts w:cs="Times New Roman"/>
                <w:spacing w:val="2"/>
                <w:sz w:val="24"/>
                <w:szCs w:val="24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numPr>
                <w:ilvl w:val="0"/>
                <w:numId w:val="16"/>
              </w:numPr>
              <w:snapToGrid w:val="0"/>
              <w:spacing w:before="100" w:after="100" w:line="240" w:lineRule="auto"/>
              <w:ind w:left="0" w:firstLine="0"/>
              <w:rPr>
                <w:rFonts w:cs="Times New Roman"/>
                <w:spacing w:val="2"/>
                <w:w w:val="110"/>
              </w:rPr>
            </w:pPr>
            <w:r w:rsidRPr="00500EB7">
              <w:rPr>
                <w:rFonts w:cs="Times New Roman"/>
                <w:spacing w:val="2"/>
                <w:w w:val="110"/>
              </w:rPr>
              <w:t>Efficace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numPr>
                <w:ilvl w:val="0"/>
                <w:numId w:val="16"/>
              </w:numPr>
              <w:snapToGrid w:val="0"/>
              <w:spacing w:before="100" w:after="100" w:line="240" w:lineRule="auto"/>
              <w:ind w:left="0" w:firstLine="0"/>
            </w:pPr>
            <w:r w:rsidRPr="00500EB7">
              <w:rPr>
                <w:rFonts w:cs="Times New Roman"/>
                <w:spacing w:val="2"/>
                <w:w w:val="110"/>
              </w:rPr>
              <w:t>Da potenziare</w:t>
            </w:r>
          </w:p>
        </w:tc>
      </w:tr>
      <w:tr w:rsidR="00C94AFD" w:rsidRPr="00B46E1C" w:rsidTr="00C94AF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cs="Times New Roman"/>
                <w:spacing w:val="2"/>
                <w:w w:val="110"/>
                <w:sz w:val="24"/>
                <w:szCs w:val="24"/>
              </w:rPr>
            </w:pPr>
            <w:permStart w:id="74978661" w:edGrp="everyone" w:colFirst="1" w:colLast="1"/>
            <w:permStart w:id="253046339" w:edGrp="everyone" w:colFirst="2" w:colLast="2"/>
            <w:permEnd w:id="146098107"/>
            <w:permEnd w:id="1890657888"/>
            <w:r w:rsidRPr="00500EB7">
              <w:rPr>
                <w:rFonts w:cs="Times New Roman"/>
                <w:spacing w:val="2"/>
                <w:sz w:val="24"/>
                <w:szCs w:val="24"/>
              </w:rPr>
              <w:t>Us</w:t>
            </w:r>
            <w:r>
              <w:rPr>
                <w:rFonts w:cs="Times New Roman"/>
                <w:spacing w:val="2"/>
                <w:sz w:val="24"/>
                <w:szCs w:val="24"/>
              </w:rPr>
              <w:t xml:space="preserve">a strategie di memorizzazione </w:t>
            </w:r>
            <w:r w:rsidRPr="00500EB7">
              <w:rPr>
                <w:rFonts w:cs="Times New Roman"/>
                <w:spacing w:val="2"/>
                <w:sz w:val="24"/>
                <w:szCs w:val="24"/>
              </w:rPr>
              <w:t>(immagini, colori, riquadrature …)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numPr>
                <w:ilvl w:val="0"/>
                <w:numId w:val="16"/>
              </w:numPr>
              <w:snapToGrid w:val="0"/>
              <w:spacing w:before="100" w:after="100" w:line="240" w:lineRule="auto"/>
              <w:ind w:left="0" w:firstLine="0"/>
              <w:rPr>
                <w:rFonts w:cs="Times New Roman"/>
                <w:spacing w:val="2"/>
                <w:w w:val="110"/>
              </w:rPr>
            </w:pPr>
            <w:r w:rsidRPr="00500EB7">
              <w:rPr>
                <w:rFonts w:cs="Times New Roman"/>
                <w:spacing w:val="2"/>
                <w:w w:val="110"/>
              </w:rPr>
              <w:t>Efficace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numPr>
                <w:ilvl w:val="0"/>
                <w:numId w:val="16"/>
              </w:numPr>
              <w:snapToGrid w:val="0"/>
              <w:spacing w:before="100" w:after="100" w:line="240" w:lineRule="auto"/>
              <w:ind w:left="0" w:firstLine="0"/>
            </w:pPr>
            <w:r w:rsidRPr="00500EB7">
              <w:rPr>
                <w:rFonts w:cs="Times New Roman"/>
                <w:spacing w:val="2"/>
                <w:w w:val="110"/>
              </w:rPr>
              <w:t>Da potenziare</w:t>
            </w:r>
          </w:p>
        </w:tc>
      </w:tr>
      <w:tr w:rsidR="00C94AFD" w:rsidRPr="00B46E1C" w:rsidTr="00C94AFD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snapToGrid w:val="0"/>
              <w:spacing w:before="100" w:after="100" w:line="240" w:lineRule="auto"/>
              <w:ind w:left="0"/>
              <w:rPr>
                <w:rFonts w:cs="Times New Roman"/>
                <w:spacing w:val="2"/>
                <w:w w:val="110"/>
                <w:sz w:val="24"/>
                <w:szCs w:val="24"/>
              </w:rPr>
            </w:pPr>
            <w:permStart w:id="2017017519" w:edGrp="everyone" w:colFirst="1" w:colLast="1"/>
            <w:permStart w:id="2054125655" w:edGrp="everyone" w:colFirst="2" w:colLast="2"/>
            <w:permEnd w:id="74978661"/>
            <w:permEnd w:id="253046339"/>
            <w:r w:rsidRPr="00500EB7">
              <w:rPr>
                <w:rFonts w:cs="Times New Roman"/>
                <w:spacing w:val="2"/>
                <w:w w:val="110"/>
                <w:sz w:val="24"/>
                <w:szCs w:val="24"/>
              </w:rPr>
              <w:t>Sa consultare il dizionario (cartaceo o elettronico)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numPr>
                <w:ilvl w:val="0"/>
                <w:numId w:val="16"/>
              </w:numPr>
              <w:snapToGrid w:val="0"/>
              <w:spacing w:before="100" w:after="100" w:line="240" w:lineRule="auto"/>
              <w:ind w:left="0" w:firstLine="0"/>
              <w:rPr>
                <w:rFonts w:cs="Times New Roman"/>
                <w:spacing w:val="2"/>
                <w:w w:val="110"/>
              </w:rPr>
            </w:pPr>
            <w:r w:rsidRPr="00500EB7">
              <w:rPr>
                <w:rFonts w:cs="Times New Roman"/>
                <w:spacing w:val="2"/>
                <w:w w:val="110"/>
              </w:rPr>
              <w:t>Efficace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500EB7" w:rsidRDefault="001D019A" w:rsidP="00C94AFD">
            <w:pPr>
              <w:pStyle w:val="Paragrafoelenco1"/>
              <w:numPr>
                <w:ilvl w:val="0"/>
                <w:numId w:val="16"/>
              </w:numPr>
              <w:snapToGrid w:val="0"/>
              <w:spacing w:before="100" w:after="100" w:line="240" w:lineRule="auto"/>
              <w:ind w:left="0" w:firstLine="0"/>
            </w:pPr>
            <w:r w:rsidRPr="00500EB7">
              <w:rPr>
                <w:rFonts w:cs="Times New Roman"/>
                <w:spacing w:val="2"/>
                <w:w w:val="110"/>
              </w:rPr>
              <w:t>Da potenziare</w:t>
            </w:r>
          </w:p>
        </w:tc>
      </w:tr>
      <w:permEnd w:id="2017017519"/>
      <w:permEnd w:id="2054125655"/>
    </w:tbl>
    <w:p w:rsidR="00C94AFD" w:rsidRPr="00B46E1C" w:rsidRDefault="001D019A" w:rsidP="00C94AFD">
      <w:pPr>
        <w:numPr>
          <w:ilvl w:val="0"/>
          <w:numId w:val="9"/>
        </w:numPr>
        <w:spacing w:after="240"/>
        <w:ind w:left="357" w:hanging="357"/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sz w:val="28"/>
          <w:szCs w:val="28"/>
        </w:rPr>
        <w:br w:type="page"/>
      </w:r>
      <w:r>
        <w:rPr>
          <w:rFonts w:ascii="Calibri" w:hAnsi="Calibri"/>
          <w:b/>
          <w:smallCaps/>
          <w:sz w:val="32"/>
          <w:szCs w:val="32"/>
        </w:rPr>
        <w:lastRenderedPageBreak/>
        <w:t>STRATEGIE DIDATTICHE INCLUSIVE</w:t>
      </w:r>
    </w:p>
    <w:p w:rsidR="00C94AFD" w:rsidRPr="00B46E1C" w:rsidRDefault="001D019A" w:rsidP="00C94AFD">
      <w:pPr>
        <w:numPr>
          <w:ilvl w:val="0"/>
          <w:numId w:val="17"/>
        </w:numPr>
        <w:spacing w:line="360" w:lineRule="auto"/>
        <w:jc w:val="both"/>
        <w:rPr>
          <w:rFonts w:ascii="Calibri" w:hAnsi="Calibri" w:cs="Wingdings"/>
          <w:sz w:val="28"/>
          <w:szCs w:val="28"/>
        </w:rPr>
      </w:pPr>
      <w:permStart w:id="2052079022" w:edGrp="everyone"/>
      <w:r w:rsidRPr="00B46E1C">
        <w:rPr>
          <w:rFonts w:ascii="Calibri" w:hAnsi="Calibri"/>
          <w:sz w:val="28"/>
          <w:szCs w:val="28"/>
        </w:rPr>
        <w:t>Insegnare l’uso di dispositivi extratestuali per lo stu</w:t>
      </w:r>
      <w:r>
        <w:rPr>
          <w:rFonts w:ascii="Calibri" w:hAnsi="Calibri"/>
          <w:sz w:val="28"/>
          <w:szCs w:val="28"/>
        </w:rPr>
        <w:t>dio (titoli paragrafi,immagini).</w:t>
      </w:r>
    </w:p>
    <w:p w:rsidR="00C94AFD" w:rsidRPr="00B46E1C" w:rsidRDefault="001D019A" w:rsidP="00C94AFD">
      <w:pPr>
        <w:numPr>
          <w:ilvl w:val="0"/>
          <w:numId w:val="17"/>
        </w:numPr>
        <w:spacing w:line="360" w:lineRule="auto"/>
        <w:jc w:val="both"/>
        <w:rPr>
          <w:rFonts w:ascii="Calibri" w:hAnsi="Calibri" w:cs="Wingdings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Pr="00B46E1C">
        <w:rPr>
          <w:rFonts w:ascii="Calibri" w:hAnsi="Calibri"/>
          <w:sz w:val="28"/>
          <w:szCs w:val="28"/>
        </w:rPr>
        <w:t>otenziare la competenza fonologica e metafonologica</w:t>
      </w:r>
      <w:r>
        <w:rPr>
          <w:rFonts w:ascii="Calibri" w:hAnsi="Calibri"/>
          <w:sz w:val="28"/>
          <w:szCs w:val="28"/>
        </w:rPr>
        <w:t>.</w:t>
      </w:r>
    </w:p>
    <w:p w:rsidR="00C94AFD" w:rsidRPr="00B46E1C" w:rsidRDefault="001D019A" w:rsidP="00C94AFD">
      <w:pPr>
        <w:numPr>
          <w:ilvl w:val="0"/>
          <w:numId w:val="17"/>
        </w:numPr>
        <w:spacing w:line="360" w:lineRule="auto"/>
        <w:jc w:val="both"/>
        <w:rPr>
          <w:rFonts w:ascii="Calibri" w:hAnsi="Calibri" w:cs="Wingdings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Utilizzare </w:t>
      </w:r>
      <w:r w:rsidRPr="00B46E1C">
        <w:rPr>
          <w:rFonts w:ascii="Calibri" w:hAnsi="Calibri"/>
          <w:sz w:val="28"/>
          <w:szCs w:val="28"/>
        </w:rPr>
        <w:t>organizzatori grafici (schemi, tabelle,mappe concettuali, schemi procedurali)</w:t>
      </w:r>
      <w:r>
        <w:rPr>
          <w:rFonts w:ascii="Calibri" w:hAnsi="Calibri"/>
          <w:sz w:val="28"/>
          <w:szCs w:val="28"/>
        </w:rPr>
        <w:t>.</w:t>
      </w:r>
    </w:p>
    <w:p w:rsidR="00C94AFD" w:rsidRPr="00B46E1C" w:rsidRDefault="001D019A" w:rsidP="00C94AFD">
      <w:pPr>
        <w:numPr>
          <w:ilvl w:val="0"/>
          <w:numId w:val="17"/>
        </w:numPr>
        <w:spacing w:line="360" w:lineRule="auto"/>
        <w:jc w:val="both"/>
        <w:rPr>
          <w:rFonts w:ascii="Calibri" w:hAnsi="Calibri" w:cs="Wingdings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Pr="00B46E1C">
        <w:rPr>
          <w:rFonts w:ascii="Calibri" w:hAnsi="Calibri"/>
          <w:sz w:val="28"/>
          <w:szCs w:val="28"/>
        </w:rPr>
        <w:t>romuovere diverse strategie di lettura in relazione al diverso tipo di testo e gli scopi</w:t>
      </w:r>
      <w:r>
        <w:rPr>
          <w:rFonts w:ascii="Calibri" w:hAnsi="Calibri"/>
          <w:sz w:val="28"/>
          <w:szCs w:val="28"/>
        </w:rPr>
        <w:t>.</w:t>
      </w:r>
    </w:p>
    <w:p w:rsidR="00C94AFD" w:rsidRPr="00B46E1C" w:rsidRDefault="001D019A" w:rsidP="00C94AFD">
      <w:pPr>
        <w:numPr>
          <w:ilvl w:val="0"/>
          <w:numId w:val="17"/>
        </w:numPr>
        <w:spacing w:line="360" w:lineRule="auto"/>
        <w:jc w:val="both"/>
        <w:rPr>
          <w:rFonts w:ascii="Calibri" w:hAnsi="Calibri" w:cs="Wingdings"/>
          <w:sz w:val="28"/>
          <w:szCs w:val="28"/>
        </w:rPr>
      </w:pPr>
      <w:r>
        <w:rPr>
          <w:rFonts w:ascii="Calibri" w:hAnsi="Calibri"/>
          <w:sz w:val="28"/>
          <w:szCs w:val="28"/>
        </w:rPr>
        <w:t>S</w:t>
      </w:r>
      <w:r w:rsidRPr="00B46E1C">
        <w:rPr>
          <w:rFonts w:ascii="Calibri" w:hAnsi="Calibri"/>
          <w:sz w:val="28"/>
          <w:szCs w:val="28"/>
        </w:rPr>
        <w:t>ollecitare le conoscenze precedenti ad ogni lezione per introdurre nuovi argomenti</w:t>
      </w:r>
      <w:r>
        <w:rPr>
          <w:rFonts w:ascii="Calibri" w:hAnsi="Calibri"/>
          <w:sz w:val="28"/>
          <w:szCs w:val="28"/>
        </w:rPr>
        <w:t>.</w:t>
      </w:r>
    </w:p>
    <w:p w:rsidR="00C94AFD" w:rsidRPr="00B46E1C" w:rsidRDefault="001D019A" w:rsidP="00C94AFD">
      <w:pPr>
        <w:numPr>
          <w:ilvl w:val="0"/>
          <w:numId w:val="17"/>
        </w:numPr>
        <w:spacing w:line="360" w:lineRule="auto"/>
        <w:jc w:val="both"/>
        <w:rPr>
          <w:rFonts w:ascii="Calibri" w:hAnsi="Calibri" w:cs="Wingdings"/>
          <w:sz w:val="28"/>
          <w:szCs w:val="28"/>
        </w:rPr>
      </w:pPr>
      <w:r>
        <w:rPr>
          <w:rFonts w:ascii="Calibri" w:hAnsi="Calibri"/>
          <w:sz w:val="28"/>
          <w:szCs w:val="28"/>
        </w:rPr>
        <w:t>O</w:t>
      </w:r>
      <w:r w:rsidRPr="00B46E1C">
        <w:rPr>
          <w:rFonts w:ascii="Calibri" w:hAnsi="Calibri"/>
          <w:sz w:val="28"/>
          <w:szCs w:val="28"/>
        </w:rPr>
        <w:t>ffrire anticipatamente schemi grafici (org</w:t>
      </w:r>
      <w:r>
        <w:rPr>
          <w:rFonts w:ascii="Calibri" w:hAnsi="Calibri"/>
          <w:sz w:val="28"/>
          <w:szCs w:val="28"/>
        </w:rPr>
        <w:t xml:space="preserve">anizzatori anticipati) relativi </w:t>
      </w:r>
      <w:r w:rsidRPr="00B46E1C">
        <w:rPr>
          <w:rFonts w:ascii="Calibri" w:hAnsi="Calibri"/>
          <w:sz w:val="28"/>
          <w:szCs w:val="28"/>
        </w:rPr>
        <w:t>all’argomento di studio, per orientare l’alunno nella discriminazione delle informazioni essenziali e loro comprensione</w:t>
      </w:r>
      <w:r>
        <w:rPr>
          <w:rFonts w:ascii="Calibri" w:hAnsi="Calibri"/>
          <w:sz w:val="28"/>
          <w:szCs w:val="28"/>
        </w:rPr>
        <w:t>.</w:t>
      </w:r>
    </w:p>
    <w:p w:rsidR="00C94AFD" w:rsidRPr="00B46E1C" w:rsidRDefault="001D019A" w:rsidP="00C94AFD">
      <w:pPr>
        <w:numPr>
          <w:ilvl w:val="0"/>
          <w:numId w:val="17"/>
        </w:numPr>
        <w:spacing w:line="360" w:lineRule="auto"/>
        <w:jc w:val="both"/>
        <w:rPr>
          <w:rFonts w:ascii="Calibri" w:hAnsi="Calibri" w:cs="Wingdings"/>
          <w:sz w:val="28"/>
          <w:szCs w:val="28"/>
        </w:rPr>
      </w:pPr>
      <w:r>
        <w:rPr>
          <w:rFonts w:ascii="Calibri" w:hAnsi="Calibri"/>
          <w:sz w:val="28"/>
          <w:szCs w:val="28"/>
        </w:rPr>
        <w:t>R</w:t>
      </w:r>
      <w:r w:rsidRPr="00B46E1C">
        <w:rPr>
          <w:rFonts w:ascii="Calibri" w:hAnsi="Calibri"/>
          <w:sz w:val="28"/>
          <w:szCs w:val="28"/>
        </w:rPr>
        <w:t>iassumere i punti salienti alla fine di ogni lezione</w:t>
      </w:r>
      <w:r>
        <w:rPr>
          <w:rFonts w:ascii="Calibri" w:hAnsi="Calibri"/>
          <w:sz w:val="28"/>
          <w:szCs w:val="28"/>
        </w:rPr>
        <w:t>.</w:t>
      </w:r>
    </w:p>
    <w:p w:rsidR="00C94AFD" w:rsidRPr="00B46E1C" w:rsidRDefault="001D019A" w:rsidP="00C94AFD">
      <w:pPr>
        <w:numPr>
          <w:ilvl w:val="0"/>
          <w:numId w:val="17"/>
        </w:numPr>
        <w:spacing w:line="360" w:lineRule="auto"/>
        <w:jc w:val="both"/>
        <w:rPr>
          <w:rFonts w:ascii="Calibri" w:hAnsi="Calibri" w:cs="Wingdings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Pr="00B46E1C">
        <w:rPr>
          <w:rFonts w:ascii="Calibri" w:hAnsi="Calibri"/>
          <w:sz w:val="28"/>
          <w:szCs w:val="28"/>
        </w:rPr>
        <w:t>romuovere la comprensione del testo attraverso la strutturazione di percorsi sul metodo di studio</w:t>
      </w:r>
      <w:r>
        <w:rPr>
          <w:rFonts w:ascii="Calibri" w:hAnsi="Calibri"/>
          <w:sz w:val="28"/>
          <w:szCs w:val="28"/>
        </w:rPr>
        <w:t>.</w:t>
      </w:r>
    </w:p>
    <w:p w:rsidR="00C94AFD" w:rsidRPr="00B46E1C" w:rsidRDefault="001D019A" w:rsidP="00C94AFD">
      <w:pPr>
        <w:numPr>
          <w:ilvl w:val="0"/>
          <w:numId w:val="17"/>
        </w:numPr>
        <w:spacing w:line="360" w:lineRule="auto"/>
        <w:jc w:val="both"/>
        <w:rPr>
          <w:rFonts w:ascii="Calibri" w:hAnsi="Calibri" w:cs="Wingdings"/>
          <w:sz w:val="28"/>
          <w:szCs w:val="28"/>
        </w:rPr>
      </w:pPr>
      <w:r>
        <w:rPr>
          <w:rFonts w:ascii="Calibri" w:hAnsi="Calibri"/>
          <w:sz w:val="28"/>
          <w:szCs w:val="28"/>
        </w:rPr>
        <w:t>F</w:t>
      </w:r>
      <w:r w:rsidRPr="00B46E1C">
        <w:rPr>
          <w:rFonts w:ascii="Calibri" w:hAnsi="Calibri"/>
          <w:sz w:val="28"/>
          <w:szCs w:val="28"/>
        </w:rPr>
        <w:t>ornire schede lessicali per spiegare parole chiave</w:t>
      </w:r>
      <w:r>
        <w:rPr>
          <w:rFonts w:ascii="Calibri" w:hAnsi="Calibri"/>
          <w:sz w:val="28"/>
          <w:szCs w:val="28"/>
        </w:rPr>
        <w:t>.</w:t>
      </w:r>
    </w:p>
    <w:p w:rsidR="00C94AFD" w:rsidRPr="00B46E1C" w:rsidRDefault="001D019A" w:rsidP="00C94AFD">
      <w:pPr>
        <w:numPr>
          <w:ilvl w:val="0"/>
          <w:numId w:val="17"/>
        </w:numPr>
        <w:spacing w:line="360" w:lineRule="auto"/>
        <w:jc w:val="both"/>
        <w:rPr>
          <w:rFonts w:ascii="Calibri" w:hAnsi="Calibri" w:cs="Wingdings"/>
          <w:sz w:val="28"/>
          <w:szCs w:val="28"/>
        </w:rPr>
      </w:pPr>
      <w:r>
        <w:rPr>
          <w:rFonts w:ascii="Calibri" w:hAnsi="Calibri"/>
          <w:sz w:val="28"/>
          <w:szCs w:val="28"/>
        </w:rPr>
        <w:t>D</w:t>
      </w:r>
      <w:r w:rsidRPr="00B46E1C">
        <w:rPr>
          <w:rFonts w:ascii="Calibri" w:hAnsi="Calibri"/>
          <w:sz w:val="28"/>
          <w:szCs w:val="28"/>
        </w:rPr>
        <w:t>ividere un compito in sotto-obiettivi</w:t>
      </w:r>
      <w:r>
        <w:rPr>
          <w:rFonts w:ascii="Calibri" w:hAnsi="Calibri"/>
          <w:sz w:val="28"/>
          <w:szCs w:val="28"/>
        </w:rPr>
        <w:t>.</w:t>
      </w:r>
    </w:p>
    <w:p w:rsidR="00C94AFD" w:rsidRPr="00B46E1C" w:rsidRDefault="001D019A" w:rsidP="00C94AFD">
      <w:pPr>
        <w:numPr>
          <w:ilvl w:val="0"/>
          <w:numId w:val="17"/>
        </w:numPr>
        <w:spacing w:line="360" w:lineRule="auto"/>
        <w:jc w:val="both"/>
        <w:rPr>
          <w:rFonts w:ascii="Calibri" w:hAnsi="Calibri" w:cs="Wingdings"/>
          <w:sz w:val="28"/>
          <w:szCs w:val="28"/>
        </w:rPr>
      </w:pPr>
      <w:r>
        <w:rPr>
          <w:rFonts w:ascii="Calibri" w:hAnsi="Calibri"/>
          <w:sz w:val="28"/>
          <w:szCs w:val="28"/>
        </w:rPr>
        <w:t>U</w:t>
      </w:r>
      <w:r w:rsidRPr="00B46E1C">
        <w:rPr>
          <w:rFonts w:ascii="Calibri" w:hAnsi="Calibri"/>
          <w:sz w:val="28"/>
          <w:szCs w:val="28"/>
        </w:rPr>
        <w:t>tilizzare vari tipi di adattamento dei testi di studio</w:t>
      </w:r>
      <w:r>
        <w:rPr>
          <w:rFonts w:ascii="Calibri" w:hAnsi="Calibri"/>
          <w:sz w:val="28"/>
          <w:szCs w:val="28"/>
        </w:rPr>
        <w:t>.</w:t>
      </w:r>
    </w:p>
    <w:p w:rsidR="00C94AFD" w:rsidRPr="00B46E1C" w:rsidRDefault="001D019A" w:rsidP="00C94AFD">
      <w:pPr>
        <w:numPr>
          <w:ilvl w:val="0"/>
          <w:numId w:val="17"/>
        </w:numPr>
        <w:spacing w:line="360" w:lineRule="auto"/>
        <w:jc w:val="both"/>
        <w:rPr>
          <w:rFonts w:ascii="Calibri" w:hAnsi="Calibri" w:cs="Wingdings"/>
          <w:sz w:val="28"/>
          <w:szCs w:val="28"/>
        </w:rPr>
      </w:pPr>
      <w:r>
        <w:rPr>
          <w:rFonts w:ascii="Calibri" w:hAnsi="Calibri" w:cs="Wingdings"/>
          <w:sz w:val="28"/>
          <w:szCs w:val="28"/>
        </w:rPr>
        <w:t>P</w:t>
      </w:r>
      <w:r w:rsidRPr="00B46E1C">
        <w:rPr>
          <w:rFonts w:ascii="Calibri" w:hAnsi="Calibri"/>
          <w:sz w:val="28"/>
          <w:szCs w:val="28"/>
        </w:rPr>
        <w:t>roporre attività di rinforzo delle attività sociali (cooperative-learning, giochi di ruolo)</w:t>
      </w:r>
      <w:r>
        <w:rPr>
          <w:rFonts w:ascii="Calibri" w:hAnsi="Calibri"/>
          <w:sz w:val="28"/>
          <w:szCs w:val="28"/>
        </w:rPr>
        <w:t>.</w:t>
      </w:r>
    </w:p>
    <w:p w:rsidR="00C94AFD" w:rsidRPr="00B46E1C" w:rsidRDefault="001D019A" w:rsidP="00C94AFD">
      <w:pPr>
        <w:numPr>
          <w:ilvl w:val="0"/>
          <w:numId w:val="17"/>
        </w:numPr>
        <w:spacing w:line="360" w:lineRule="auto"/>
        <w:jc w:val="both"/>
        <w:rPr>
          <w:rFonts w:ascii="Calibri" w:hAnsi="Calibri" w:cs="Wingdings"/>
          <w:sz w:val="28"/>
          <w:szCs w:val="28"/>
        </w:rPr>
      </w:pPr>
      <w:r>
        <w:rPr>
          <w:rFonts w:ascii="Calibri" w:hAnsi="Calibri"/>
          <w:sz w:val="28"/>
          <w:szCs w:val="28"/>
        </w:rPr>
        <w:t>I</w:t>
      </w:r>
      <w:r w:rsidRPr="00B46E1C">
        <w:rPr>
          <w:rFonts w:ascii="Calibri" w:hAnsi="Calibri"/>
          <w:sz w:val="28"/>
          <w:szCs w:val="28"/>
        </w:rPr>
        <w:t>ncent</w:t>
      </w:r>
      <w:r>
        <w:rPr>
          <w:rFonts w:ascii="Calibri" w:hAnsi="Calibri"/>
          <w:sz w:val="28"/>
          <w:szCs w:val="28"/>
        </w:rPr>
        <w:t xml:space="preserve">ivare la partecipazione </w:t>
      </w:r>
      <w:r w:rsidRPr="00B46E1C">
        <w:rPr>
          <w:rFonts w:ascii="Calibri" w:hAnsi="Calibri"/>
          <w:sz w:val="28"/>
          <w:szCs w:val="28"/>
        </w:rPr>
        <w:t>attraverso domande mirate</w:t>
      </w:r>
      <w:r>
        <w:rPr>
          <w:rFonts w:ascii="Calibri" w:hAnsi="Calibri"/>
          <w:sz w:val="28"/>
          <w:szCs w:val="28"/>
        </w:rPr>
        <w:t>.</w:t>
      </w:r>
    </w:p>
    <w:p w:rsidR="00C94AFD" w:rsidRPr="00B46E1C" w:rsidRDefault="001D019A" w:rsidP="00C94AFD">
      <w:pPr>
        <w:numPr>
          <w:ilvl w:val="0"/>
          <w:numId w:val="17"/>
        </w:numPr>
        <w:spacing w:line="360" w:lineRule="auto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Fornire un</w:t>
      </w:r>
      <w:r w:rsidRPr="00B46E1C">
        <w:rPr>
          <w:rFonts w:ascii="Calibri" w:hAnsi="Calibri"/>
          <w:sz w:val="28"/>
          <w:szCs w:val="28"/>
        </w:rPr>
        <w:t>a guida pratica per la strutturazione di un testo scritto</w:t>
      </w:r>
      <w:r>
        <w:rPr>
          <w:rFonts w:ascii="Calibri" w:hAnsi="Calibri"/>
          <w:sz w:val="28"/>
          <w:szCs w:val="28"/>
        </w:rPr>
        <w:t>.</w:t>
      </w:r>
    </w:p>
    <w:permEnd w:id="2052079022"/>
    <w:p w:rsidR="00C94AFD" w:rsidRDefault="001D019A" w:rsidP="00C94AFD">
      <w:pPr>
        <w:numPr>
          <w:ilvl w:val="0"/>
          <w:numId w:val="9"/>
        </w:numPr>
        <w:spacing w:after="240"/>
        <w:ind w:left="357" w:hanging="357"/>
        <w:rPr>
          <w:rFonts w:ascii="Calibri" w:hAnsi="Calibri"/>
          <w:b/>
          <w:smallCaps/>
          <w:sz w:val="32"/>
          <w:szCs w:val="32"/>
        </w:rPr>
      </w:pPr>
      <w:r w:rsidRPr="00B46E1C">
        <w:rPr>
          <w:rFonts w:ascii="Calibri" w:hAnsi="Calibri"/>
          <w:sz w:val="28"/>
          <w:szCs w:val="28"/>
        </w:rPr>
        <w:br w:type="page"/>
      </w:r>
      <w:r>
        <w:rPr>
          <w:rFonts w:ascii="Calibri" w:hAnsi="Calibri"/>
          <w:b/>
          <w:smallCaps/>
          <w:sz w:val="32"/>
          <w:szCs w:val="32"/>
        </w:rPr>
        <w:lastRenderedPageBreak/>
        <w:t>STRATEGIE DISPENSATIVE E COMPENSATIVE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212"/>
        <w:gridCol w:w="759"/>
      </w:tblGrid>
      <w:tr w:rsidR="00C94AFD" w:rsidRPr="00B46E1C" w:rsidTr="00C94AFD">
        <w:tc>
          <w:tcPr>
            <w:tcW w:w="9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94AFD" w:rsidRPr="00B46E1C" w:rsidRDefault="001D019A" w:rsidP="00C94AFD">
            <w:pPr>
              <w:spacing w:before="240" w:after="240"/>
              <w:jc w:val="center"/>
              <w:rPr>
                <w:rFonts w:ascii="Calibri" w:hAnsi="Calibri"/>
                <w:sz w:val="28"/>
                <w:szCs w:val="28"/>
              </w:rPr>
            </w:pPr>
            <w:r w:rsidRPr="00796F2B">
              <w:rPr>
                <w:rFonts w:ascii="Calibri" w:hAnsi="Calibri"/>
                <w:b/>
                <w:smallCaps/>
                <w:sz w:val="28"/>
                <w:szCs w:val="28"/>
              </w:rPr>
              <w:t>Strategie Compensative</w:t>
            </w:r>
            <w:r w:rsidRPr="00796F2B">
              <w:rPr>
                <w:rFonts w:ascii="Calibri" w:hAnsi="Calibri"/>
                <w:i/>
                <w:sz w:val="28"/>
                <w:szCs w:val="28"/>
              </w:rPr>
              <w:t xml:space="preserve"> (Barrare le caselle di interesse)</w:t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1291331331" w:edGrp="everyone" w:colFirst="2" w:colLast="2"/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Utilizzo di schemi, tabelle, formulari costruiti con la classe o singolo alunno, come supporto durante interrogazioni e verifiche.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1000999564" w:edGrp="everyone" w:colFirst="2" w:colLast="2"/>
            <w:permEnd w:id="1291331331"/>
            <w:r w:rsidRPr="00B46E1C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Utilizzo di vi</w:t>
            </w:r>
            <w:r>
              <w:rPr>
                <w:rFonts w:ascii="Calibri" w:hAnsi="Calibri"/>
                <w:sz w:val="28"/>
                <w:szCs w:val="28"/>
              </w:rPr>
              <w:t>deo-</w:t>
            </w:r>
            <w:r w:rsidRPr="00B46E1C">
              <w:rPr>
                <w:rFonts w:ascii="Calibri" w:hAnsi="Calibri"/>
                <w:sz w:val="28"/>
                <w:szCs w:val="28"/>
              </w:rPr>
              <w:t xml:space="preserve">presentazioni durante le </w:t>
            </w:r>
            <w:r>
              <w:rPr>
                <w:rFonts w:ascii="Calibri" w:hAnsi="Calibri"/>
                <w:sz w:val="28"/>
                <w:szCs w:val="28"/>
              </w:rPr>
              <w:t xml:space="preserve">interrogazioni programmate per </w:t>
            </w:r>
            <w:r w:rsidRPr="00B46E1C">
              <w:rPr>
                <w:rFonts w:ascii="Calibri" w:hAnsi="Calibri"/>
                <w:sz w:val="28"/>
                <w:szCs w:val="28"/>
              </w:rPr>
              <w:t>migliorare l’espressione verbale e facilitare il recupero delle informazioni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1939152990" w:edGrp="everyone" w:colFirst="2" w:colLast="2"/>
            <w:permEnd w:id="1000999564"/>
            <w:r w:rsidRPr="00B46E1C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Utilizzo di impugnature facili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188244938" w:edGrp="everyone" w:colFirst="2" w:colLast="2"/>
            <w:permEnd w:id="1939152990"/>
            <w:r w:rsidRPr="00B46E1C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Utilizzo di quaderni con righe speciali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606668180" w:edGrp="everyone" w:colFirst="2" w:colLast="2"/>
            <w:permEnd w:id="188244938"/>
            <w:r w:rsidRPr="00B46E1C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Utilizzo del computer con programmi di video scrittura , correttori ortografici e sintesi vocale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1896022198" w:edGrp="everyone" w:colFirst="2" w:colLast="2"/>
            <w:permEnd w:id="606668180"/>
            <w:r w:rsidRPr="00B46E1C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Utilizzo dei libri digitali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600400592" w:edGrp="everyone" w:colFirst="2" w:colLast="2"/>
            <w:permEnd w:id="1896022198"/>
            <w:r w:rsidRPr="00B46E1C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Utilizzo degli audiolibri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529992671" w:edGrp="everyone" w:colFirst="2" w:colLast="2"/>
            <w:permEnd w:id="600400592"/>
            <w:r w:rsidRPr="00B46E1C"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Utilizzo di calcolatrice (anche vocale) o ausili per il calcolo non tecnologici (linea dei  numeri,tavola pitagoric</w:t>
            </w:r>
            <w:r>
              <w:rPr>
                <w:rFonts w:ascii="Calibri" w:hAnsi="Calibri"/>
                <w:sz w:val="28"/>
                <w:szCs w:val="28"/>
              </w:rPr>
              <w:t>a).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2028278200" w:edGrp="everyone" w:colFirst="2" w:colLast="2"/>
            <w:permEnd w:id="529992671"/>
            <w:r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Utilizzo di altri linguaggi e tecniche (linguaggio iconico e video)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800212777" w:edGrp="everyone" w:colFirst="2" w:colLast="2"/>
            <w:permEnd w:id="2028278200"/>
            <w:r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Utilizzo di registratore o della Smart-Pen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1007448106" w:edGrp="everyone" w:colFirst="2" w:colLast="2"/>
            <w:permEnd w:id="800212777"/>
            <w:r>
              <w:rPr>
                <w:rFonts w:ascii="Calibri" w:hAnsi="Calibri"/>
                <w:sz w:val="28"/>
                <w:szCs w:val="28"/>
              </w:rPr>
              <w:t>11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Utilizzo dei dizionari digitali (CD rom o risorse on-line)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1595099753" w:edGrp="everyone" w:colFirst="2" w:colLast="2"/>
            <w:permEnd w:id="1007448106"/>
            <w:r>
              <w:rPr>
                <w:rFonts w:ascii="Calibri" w:hAnsi="Calibri"/>
                <w:sz w:val="28"/>
                <w:szCs w:val="28"/>
              </w:rPr>
              <w:t>12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Utilizzo del diario informatico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632904106" w:edGrp="everyone" w:colFirst="2" w:colLast="2"/>
            <w:permEnd w:id="1595099753"/>
            <w:r>
              <w:rPr>
                <w:rFonts w:ascii="Calibri" w:hAnsi="Calibri"/>
                <w:sz w:val="28"/>
                <w:szCs w:val="28"/>
              </w:rPr>
              <w:t>13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Default="001D019A" w:rsidP="00C94AFD">
            <w:pPr>
              <w:tabs>
                <w:tab w:val="left" w:leader="dot" w:pos="7938"/>
              </w:tabs>
              <w:spacing w:before="180" w:after="180"/>
              <w:rPr>
                <w:rFonts w:ascii="Calibri" w:hAnsi="Calibri" w:cs="Wingdings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t xml:space="preserve">Altro </w:t>
            </w:r>
            <w:permStart w:id="2040798526" w:edGrp="everyone"/>
            <w:r>
              <w:rPr>
                <w:rFonts w:ascii="Calibri" w:hAnsi="Calibri" w:cs="Wingdings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7938"/>
              </w:tabs>
              <w:spacing w:before="180" w:after="180"/>
              <w:rPr>
                <w:rFonts w:ascii="Calibri" w:hAnsi="Calibri" w:cs="Wingdings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7938"/>
              </w:tabs>
              <w:spacing w:before="180" w:after="180"/>
              <w:rPr>
                <w:rFonts w:ascii="Calibri" w:hAnsi="Calibri" w:cs="Wingdings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tab/>
            </w:r>
          </w:p>
          <w:p w:rsidR="00C94AFD" w:rsidRPr="00B46E1C" w:rsidRDefault="001D019A" w:rsidP="00C94AFD">
            <w:pPr>
              <w:tabs>
                <w:tab w:val="left" w:leader="dot" w:pos="7938"/>
              </w:tabs>
              <w:spacing w:before="180" w:after="180"/>
              <w:rPr>
                <w:rFonts w:ascii="Calibri" w:hAnsi="Calibri" w:cs="Wingdings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tab/>
            </w:r>
            <w:permEnd w:id="2040798526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permEnd w:id="632904106"/>
    </w:tbl>
    <w:p w:rsidR="00C94AFD" w:rsidRDefault="001D019A">
      <w:r>
        <w:lastRenderedPageBreak/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212"/>
        <w:gridCol w:w="759"/>
      </w:tblGrid>
      <w:tr w:rsidR="00C94AFD" w:rsidRPr="00B46E1C" w:rsidTr="00C94AFD">
        <w:tc>
          <w:tcPr>
            <w:tcW w:w="9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C94AFD" w:rsidRPr="00B46E1C" w:rsidRDefault="001D019A" w:rsidP="00C94AFD">
            <w:pPr>
              <w:spacing w:before="240" w:after="240"/>
              <w:jc w:val="center"/>
              <w:rPr>
                <w:rFonts w:ascii="Calibri" w:hAnsi="Calibri"/>
                <w:sz w:val="28"/>
                <w:szCs w:val="28"/>
              </w:rPr>
            </w:pPr>
            <w:r>
              <w:lastRenderedPageBreak/>
              <w:br w:type="page"/>
            </w:r>
            <w:r w:rsidRPr="00796F2B">
              <w:rPr>
                <w:rFonts w:ascii="Calibri" w:hAnsi="Calibri"/>
                <w:b/>
                <w:smallCaps/>
                <w:sz w:val="28"/>
                <w:szCs w:val="28"/>
              </w:rPr>
              <w:t>Stategie Dispensative</w:t>
            </w:r>
            <w:r w:rsidRPr="00796F2B">
              <w:rPr>
                <w:rFonts w:ascii="Calibri" w:hAnsi="Calibri"/>
                <w:i/>
                <w:sz w:val="28"/>
                <w:szCs w:val="28"/>
              </w:rPr>
              <w:t xml:space="preserve"> (Barrare le caselle di interesse)</w:t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552621939" w:edGrp="everyone" w:colFirst="2" w:colLast="2"/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Dispensa dalla presentazione dei 3 caratteri di scrittura nelle prime fasi dell’apprendimento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1452299538" w:edGrp="everyone" w:colFirst="2" w:colLast="2"/>
            <w:permEnd w:id="552621939"/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Dispensa dalla scrittura sotto dettatura di testi e/o appunti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802036965" w:edGrp="everyone" w:colFirst="2" w:colLast="2"/>
            <w:permEnd w:id="1452299538"/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Dispensa dallo studio mnemonico delle tabelline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1856315573" w:edGrp="everyone" w:colFirst="2" w:colLast="2"/>
            <w:permEnd w:id="802036965"/>
            <w:r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Dispensa dallo studio mnemonico delle forme verbali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920062487" w:edGrp="everyone" w:colFirst="2" w:colLast="2"/>
            <w:permEnd w:id="1856315573"/>
            <w:r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8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Dispensa dalla memorizzazione di formule, tabelle e de</w:t>
            </w:r>
            <w:r w:rsidRPr="00B46E1C">
              <w:rPr>
                <w:rFonts w:ascii="Calibri" w:hAnsi="Calibri"/>
                <w:sz w:val="28"/>
                <w:szCs w:val="28"/>
              </w:rPr>
              <w:t>finizioni specifiche complesse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1059588641" w:edGrp="everyone" w:colFirst="2" w:colLast="2"/>
            <w:permEnd w:id="920062487"/>
            <w:r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Dispensa parziale dalla lettura ad alta voce in classe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1648433248" w:edGrp="everyone" w:colFirst="2" w:colLast="2"/>
            <w:permEnd w:id="1059588641"/>
            <w:r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Dispensa dalla lettura di consegne complesse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942021231" w:edGrp="everyone" w:colFirst="2" w:colLast="2"/>
            <w:permEnd w:id="1648433248"/>
            <w:r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Dispensa da un eccessivo carico di compiti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796F2B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1978218355" w:edGrp="everyone" w:colFirst="2" w:colLast="2"/>
            <w:permEnd w:id="942021231"/>
            <w:r w:rsidRPr="00796F2B"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80" w:after="180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Dispensa </w:t>
            </w:r>
            <w:r w:rsidRPr="00B46E1C">
              <w:rPr>
                <w:rFonts w:ascii="Calibri" w:hAnsi="Calibri"/>
                <w:sz w:val="28"/>
                <w:szCs w:val="28"/>
              </w:rPr>
              <w:t>(se richiesta dalla diagnosi, dalla famiglia e approvata dal consiglio di classe)</w:t>
            </w:r>
            <w:r>
              <w:rPr>
                <w:rFonts w:ascii="Calibri" w:hAnsi="Calibri"/>
                <w:sz w:val="28"/>
                <w:szCs w:val="28"/>
              </w:rPr>
              <w:t xml:space="preserve"> dalla lingua straniera </w:t>
            </w:r>
            <w:r w:rsidRPr="00B46E1C">
              <w:rPr>
                <w:rFonts w:ascii="Calibri" w:hAnsi="Calibri"/>
                <w:sz w:val="28"/>
                <w:szCs w:val="28"/>
              </w:rPr>
              <w:t>in forma scritta.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AFD" w:rsidRPr="00796F2B" w:rsidRDefault="00C94AFD" w:rsidP="00C94AFD">
            <w:pPr>
              <w:spacing w:before="180" w:after="180"/>
              <w:jc w:val="center"/>
              <w:rPr>
                <w:rFonts w:ascii="Calibri" w:hAnsi="Calibri"/>
                <w:sz w:val="28"/>
                <w:szCs w:val="28"/>
              </w:rPr>
            </w:pPr>
            <w:permStart w:id="1338262807" w:edGrp="everyone"/>
            <w:permEnd w:id="1978218355"/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Default="00C94AFD" w:rsidP="00C94AFD">
            <w:pPr>
              <w:spacing w:before="180" w:after="180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Default="00C94AFD" w:rsidP="00C94AFD">
            <w:pPr>
              <w:spacing w:before="180" w:after="180"/>
              <w:jc w:val="center"/>
              <w:rPr>
                <w:rFonts w:ascii="Calibri" w:hAnsi="Calibri" w:cs="Wingdings"/>
                <w:sz w:val="28"/>
                <w:szCs w:val="28"/>
              </w:rPr>
            </w:pPr>
          </w:p>
        </w:tc>
      </w:tr>
      <w:permEnd w:id="1338262807"/>
    </w:tbl>
    <w:p w:rsidR="00C94AFD" w:rsidRPr="00796F2B" w:rsidRDefault="001D019A" w:rsidP="00C94AFD">
      <w:pPr>
        <w:numPr>
          <w:ilvl w:val="0"/>
          <w:numId w:val="9"/>
        </w:numPr>
        <w:spacing w:after="240"/>
        <w:ind w:left="357" w:hanging="357"/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sz w:val="28"/>
          <w:szCs w:val="28"/>
        </w:rPr>
        <w:br w:type="page"/>
      </w:r>
      <w:r w:rsidRPr="00796F2B">
        <w:rPr>
          <w:rFonts w:ascii="Calibri" w:hAnsi="Calibri"/>
          <w:b/>
          <w:sz w:val="32"/>
          <w:szCs w:val="32"/>
        </w:rPr>
        <w:lastRenderedPageBreak/>
        <w:t>CRITERI E MODALITÀ DI VERIFICA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  <w:gridCol w:w="891"/>
      </w:tblGrid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</w:rPr>
            </w:pPr>
            <w:permStart w:id="2116246290" w:edGrp="everyone" w:colFirst="1" w:colLast="1"/>
            <w:r w:rsidRPr="00B46E1C">
              <w:rPr>
                <w:rFonts w:ascii="Calibri" w:hAnsi="Calibri"/>
                <w:sz w:val="28"/>
                <w:szCs w:val="28"/>
              </w:rPr>
              <w:t>Interrogazioni programmate e non sovrapposte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</w:rPr>
            </w:pPr>
            <w:permStart w:id="1788435054" w:edGrp="everyone" w:colFirst="1" w:colLast="1"/>
            <w:permEnd w:id="2116246290"/>
            <w:r w:rsidRPr="00B46E1C">
              <w:rPr>
                <w:rFonts w:ascii="Calibri" w:hAnsi="Calibri"/>
                <w:sz w:val="28"/>
                <w:szCs w:val="28"/>
              </w:rPr>
              <w:t>Interrogazioni  a gruppi o a coppie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</w:rPr>
            </w:pPr>
            <w:permStart w:id="428819293" w:edGrp="everyone" w:colFirst="1" w:colLast="1"/>
            <w:permEnd w:id="1788435054"/>
            <w:r w:rsidRPr="00B46E1C">
              <w:rPr>
                <w:rFonts w:ascii="Calibri" w:hAnsi="Calibri"/>
                <w:sz w:val="28"/>
                <w:szCs w:val="28"/>
              </w:rPr>
              <w:t>Uso di prove intermedie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</w:rPr>
            </w:pPr>
            <w:permStart w:id="1001469196" w:edGrp="everyone" w:colFirst="1" w:colLast="1"/>
            <w:permEnd w:id="428819293"/>
            <w:r w:rsidRPr="00B46E1C">
              <w:rPr>
                <w:rFonts w:ascii="Calibri" w:hAnsi="Calibri"/>
                <w:sz w:val="28"/>
                <w:szCs w:val="28"/>
              </w:rPr>
              <w:t>Assegnazione di compiti con obiettivi di verifica chiari e non plurimi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rPr>
          <w:trHeight w:val="54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</w:rPr>
            </w:pPr>
            <w:permStart w:id="1672560696" w:edGrp="everyone" w:colFirst="1" w:colLast="1"/>
            <w:permEnd w:id="1001469196"/>
            <w:r w:rsidRPr="00B46E1C">
              <w:rPr>
                <w:rFonts w:ascii="Calibri" w:hAnsi="Calibri"/>
                <w:sz w:val="28"/>
                <w:szCs w:val="28"/>
              </w:rPr>
              <w:t>Facilitazione della decodifica del testo scritto (lettura da parte dell’insegnante,di un compagno)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</w:rPr>
            </w:pPr>
            <w:permStart w:id="1399343260" w:edGrp="everyone" w:colFirst="1" w:colLast="1"/>
            <w:permEnd w:id="1672560696"/>
            <w:r>
              <w:rPr>
                <w:rFonts w:ascii="Calibri" w:hAnsi="Calibri"/>
                <w:sz w:val="28"/>
                <w:szCs w:val="28"/>
              </w:rPr>
              <w:t>Programmare le verifiche orali</w:t>
            </w:r>
            <w:r w:rsidRPr="00B46E1C">
              <w:rPr>
                <w:rFonts w:ascii="Calibri" w:hAnsi="Calibri"/>
                <w:sz w:val="28"/>
                <w:szCs w:val="28"/>
              </w:rPr>
              <w:t xml:space="preserve"> anche con la predisposizione di domande-guida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</w:rPr>
            </w:pPr>
            <w:permStart w:id="941455926" w:edGrp="everyone" w:colFirst="1" w:colLast="1"/>
            <w:permEnd w:id="1399343260"/>
            <w:r w:rsidRPr="00B46E1C">
              <w:rPr>
                <w:rFonts w:ascii="Calibri" w:hAnsi="Calibri"/>
                <w:sz w:val="28"/>
                <w:szCs w:val="28"/>
              </w:rPr>
              <w:t>Tempi più lunghi per l’esecuzione delle verifiche o riduzione degli esercizi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rPr>
          <w:trHeight w:val="20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</w:rPr>
            </w:pPr>
            <w:permStart w:id="1680043925" w:edGrp="everyone" w:colFirst="1" w:colLast="1"/>
            <w:permEnd w:id="941455926"/>
            <w:r w:rsidRPr="00B46E1C">
              <w:rPr>
                <w:rFonts w:ascii="Calibri" w:hAnsi="Calibri"/>
                <w:sz w:val="28"/>
                <w:szCs w:val="28"/>
              </w:rPr>
              <w:t>Inserimento nelle verifiche di richiami a regole e procedure necessarie per la prova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rPr>
          <w:trHeight w:val="11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</w:rPr>
            </w:pPr>
            <w:permStart w:id="1277709311" w:edGrp="everyone" w:colFirst="1" w:colLast="1"/>
            <w:permEnd w:id="1680043925"/>
            <w:r w:rsidRPr="00B46E1C">
              <w:rPr>
                <w:rFonts w:ascii="Calibri" w:hAnsi="Calibri"/>
                <w:sz w:val="28"/>
                <w:szCs w:val="28"/>
              </w:rPr>
              <w:t>Compensazione con prove orali di compiti scritti  non ritenuti adeguati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</w:rPr>
            </w:pPr>
            <w:permStart w:id="928078434" w:edGrp="everyone" w:colFirst="1" w:colLast="1"/>
            <w:permEnd w:id="1277709311"/>
            <w:r w:rsidRPr="00B46E1C">
              <w:rPr>
                <w:rFonts w:ascii="Calibri" w:hAnsi="Calibri"/>
                <w:sz w:val="28"/>
                <w:szCs w:val="28"/>
              </w:rPr>
              <w:t>Organizzazione di prove scritte suddivise in più quesiti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rPr>
          <w:trHeight w:val="45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</w:rPr>
            </w:pPr>
            <w:permStart w:id="1641632081" w:edGrp="everyone" w:colFirst="1" w:colLast="1"/>
            <w:permEnd w:id="928078434"/>
            <w:r w:rsidRPr="00B46E1C">
              <w:rPr>
                <w:rFonts w:ascii="Calibri" w:hAnsi="Calibri"/>
                <w:sz w:val="28"/>
                <w:szCs w:val="28"/>
              </w:rPr>
              <w:t>Uso di mediatori didattici durante le pr</w:t>
            </w:r>
            <w:r>
              <w:rPr>
                <w:rFonts w:ascii="Calibri" w:hAnsi="Calibri"/>
                <w:sz w:val="28"/>
                <w:szCs w:val="28"/>
              </w:rPr>
              <w:t xml:space="preserve">ove scritte orali (mappe,schemi, </w:t>
            </w:r>
            <w:r w:rsidRPr="00B46E1C">
              <w:rPr>
                <w:rFonts w:ascii="Calibri" w:hAnsi="Calibri"/>
                <w:sz w:val="28"/>
                <w:szCs w:val="28"/>
              </w:rPr>
              <w:t>tabelle)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rPr>
          <w:trHeight w:val="150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</w:rPr>
            </w:pPr>
            <w:permStart w:id="1879536413" w:edGrp="everyone" w:colFirst="1" w:colLast="1"/>
            <w:permEnd w:id="1641632081"/>
            <w:r w:rsidRPr="00B46E1C">
              <w:rPr>
                <w:rFonts w:ascii="Calibri" w:hAnsi="Calibri"/>
                <w:sz w:val="28"/>
                <w:szCs w:val="28"/>
              </w:rPr>
              <w:t>Prove di verifica scritta personalizzate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  <w:p w:rsidR="00C94AFD" w:rsidRPr="00B46E1C" w:rsidRDefault="001D019A" w:rsidP="00C94AFD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Calibri" w:hAnsi="Calibri" w:cs="Wingdings"/>
                <w:sz w:val="28"/>
                <w:szCs w:val="28"/>
              </w:rPr>
            </w:pPr>
            <w:permStart w:id="1711543102" w:edGrp="everyone"/>
            <w:r w:rsidRPr="00B46E1C">
              <w:rPr>
                <w:rFonts w:ascii="Calibri" w:hAnsi="Calibri"/>
                <w:sz w:val="28"/>
                <w:szCs w:val="28"/>
              </w:rPr>
              <w:t>con numero minore di richieste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  <w:p w:rsidR="00C94AFD" w:rsidRPr="00B46E1C" w:rsidRDefault="001D019A" w:rsidP="00C94AFD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domande a risposte chiuse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  <w:p w:rsidR="00C94AFD" w:rsidRPr="00B46E1C" w:rsidRDefault="001D019A" w:rsidP="00C94AFD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variante vero/falso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  <w:p w:rsidR="00C94AFD" w:rsidRPr="00B46E1C" w:rsidRDefault="001D019A" w:rsidP="00C94AFD">
            <w:pPr>
              <w:numPr>
                <w:ilvl w:val="0"/>
                <w:numId w:val="18"/>
              </w:numPr>
              <w:ind w:left="0" w:firstLine="0"/>
              <w:jc w:val="both"/>
              <w:rPr>
                <w:rFonts w:ascii="Calibri" w:hAnsi="Calibri" w:cs="Wingdings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</w:t>
            </w:r>
            <w:r w:rsidRPr="00B46E1C">
              <w:rPr>
                <w:rFonts w:ascii="Calibri" w:hAnsi="Calibri"/>
                <w:sz w:val="28"/>
                <w:szCs w:val="28"/>
              </w:rPr>
              <w:t>nserimento di richiami a regole e procedure necessarie per la prova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  <w:p w:rsidR="00C94AFD" w:rsidRPr="00B46E1C" w:rsidRDefault="001D019A" w:rsidP="00C94AFD">
            <w:pPr>
              <w:numPr>
                <w:ilvl w:val="0"/>
                <w:numId w:val="18"/>
              </w:numPr>
              <w:spacing w:after="120"/>
              <w:ind w:left="0" w:firstLine="0"/>
              <w:jc w:val="both"/>
              <w:rPr>
                <w:rFonts w:ascii="Calibri" w:hAnsi="Calibri" w:cs="Wingdings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tecnica cloze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  <w:permEnd w:id="1711543102"/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240" w:after="24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rPr>
          <w:trHeight w:val="84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</w:rPr>
            </w:pPr>
            <w:permStart w:id="543821354" w:edGrp="everyone" w:colFirst="1" w:colLast="1"/>
            <w:permEnd w:id="1879536413"/>
            <w:r w:rsidRPr="00B46E1C">
              <w:rPr>
                <w:rFonts w:ascii="Calibri" w:hAnsi="Calibri"/>
                <w:sz w:val="28"/>
                <w:szCs w:val="28"/>
              </w:rPr>
              <w:t>Nei test in lingua straniera indicare la consegna in lingua italiana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rPr>
          <w:trHeight w:val="10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 w:cs="Wingdings"/>
                <w:sz w:val="28"/>
                <w:szCs w:val="28"/>
              </w:rPr>
            </w:pPr>
            <w:permStart w:id="387399053" w:edGrp="everyone" w:colFirst="1" w:colLast="1"/>
            <w:permEnd w:id="543821354"/>
            <w:r w:rsidRPr="00B46E1C">
              <w:rPr>
                <w:rFonts w:ascii="Calibri" w:hAnsi="Calibri"/>
                <w:sz w:val="28"/>
                <w:szCs w:val="28"/>
              </w:rPr>
              <w:t>Nei test di lingua straniera evita</w:t>
            </w:r>
            <w:r>
              <w:rPr>
                <w:rFonts w:ascii="Calibri" w:hAnsi="Calibri"/>
                <w:sz w:val="28"/>
                <w:szCs w:val="28"/>
              </w:rPr>
              <w:t>re domande con doppia negazione</w:t>
            </w:r>
            <w:r w:rsidRPr="00B46E1C">
              <w:rPr>
                <w:rFonts w:ascii="Calibri" w:hAnsi="Calibri"/>
                <w:sz w:val="28"/>
                <w:szCs w:val="28"/>
              </w:rPr>
              <w:t xml:space="preserve"> o di difficile interpretazione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rPr>
          <w:trHeight w:val="31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/>
                <w:sz w:val="28"/>
                <w:szCs w:val="28"/>
              </w:rPr>
            </w:pPr>
            <w:permStart w:id="2004451129" w:edGrp="everyone" w:colFirst="1" w:colLast="1"/>
            <w:permEnd w:id="387399053"/>
            <w:r w:rsidRPr="00B46E1C">
              <w:rPr>
                <w:rFonts w:ascii="Calibri" w:hAnsi="Calibri"/>
                <w:sz w:val="28"/>
                <w:szCs w:val="28"/>
              </w:rPr>
              <w:t>Nelle comprensione del testo in lingua straniera suddividere il testo in parti con relative domande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permEnd w:id="2004451129"/>
    </w:tbl>
    <w:p w:rsidR="00C94AFD" w:rsidRPr="00796F2B" w:rsidRDefault="001D019A" w:rsidP="00C94AFD">
      <w:pPr>
        <w:numPr>
          <w:ilvl w:val="0"/>
          <w:numId w:val="9"/>
        </w:numPr>
        <w:spacing w:after="240"/>
        <w:ind w:left="357" w:hanging="357"/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sz w:val="28"/>
          <w:szCs w:val="28"/>
        </w:rPr>
        <w:br w:type="page"/>
      </w:r>
      <w:r w:rsidRPr="00796F2B">
        <w:rPr>
          <w:rFonts w:ascii="Calibri" w:hAnsi="Calibri"/>
          <w:b/>
          <w:sz w:val="32"/>
          <w:szCs w:val="32"/>
        </w:rPr>
        <w:lastRenderedPageBreak/>
        <w:t>MODALITÀ DI VALUTAZIONE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  <w:gridCol w:w="886"/>
      </w:tblGrid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/>
                <w:sz w:val="28"/>
                <w:szCs w:val="28"/>
              </w:rPr>
            </w:pPr>
            <w:permStart w:id="361316062" w:edGrp="everyone" w:colFirst="1" w:colLast="1"/>
            <w:r w:rsidRPr="00B46E1C">
              <w:rPr>
                <w:rFonts w:ascii="Calibri" w:hAnsi="Calibri"/>
                <w:sz w:val="28"/>
                <w:szCs w:val="28"/>
              </w:rPr>
              <w:t>Considerare le caratteristiche della difficoltà e\o disturbo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/>
                <w:sz w:val="28"/>
                <w:szCs w:val="28"/>
              </w:rPr>
            </w:pPr>
            <w:permStart w:id="1287017315" w:edGrp="everyone" w:colFirst="1" w:colLast="1"/>
            <w:permEnd w:id="361316062"/>
            <w:r w:rsidRPr="00B46E1C">
              <w:rPr>
                <w:rFonts w:ascii="Calibri" w:hAnsi="Calibri"/>
                <w:sz w:val="28"/>
                <w:szCs w:val="28"/>
              </w:rPr>
              <w:t>Ignorare errori di trascrizione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/>
                <w:sz w:val="28"/>
                <w:szCs w:val="28"/>
              </w:rPr>
            </w:pPr>
            <w:permStart w:id="2015042284" w:edGrp="everyone" w:colFirst="1" w:colLast="1"/>
            <w:permEnd w:id="1287017315"/>
            <w:r w:rsidRPr="00B46E1C">
              <w:rPr>
                <w:rFonts w:ascii="Calibri" w:hAnsi="Calibri"/>
                <w:sz w:val="28"/>
                <w:szCs w:val="28"/>
              </w:rPr>
              <w:t>Segnalare senza sanzionare gli errori di ortografia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/>
                <w:sz w:val="28"/>
                <w:szCs w:val="28"/>
              </w:rPr>
            </w:pPr>
            <w:permStart w:id="1058830261" w:edGrp="everyone" w:colFirst="1" w:colLast="1"/>
            <w:permEnd w:id="2015042284"/>
            <w:r w:rsidRPr="00B46E1C">
              <w:rPr>
                <w:rFonts w:ascii="Calibri" w:hAnsi="Calibri"/>
                <w:sz w:val="28"/>
                <w:szCs w:val="28"/>
              </w:rPr>
              <w:t>Indicare senza valutare gli errori di calcolo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/>
                <w:sz w:val="28"/>
                <w:szCs w:val="28"/>
              </w:rPr>
            </w:pPr>
            <w:permStart w:id="448681920" w:edGrp="everyone" w:colFirst="1" w:colLast="1"/>
            <w:permEnd w:id="1058830261"/>
            <w:r w:rsidRPr="00B46E1C">
              <w:rPr>
                <w:rFonts w:ascii="Calibri" w:hAnsi="Calibri"/>
                <w:sz w:val="28"/>
                <w:szCs w:val="28"/>
              </w:rPr>
              <w:t>In un testo, valutare contenuti e competenze e non la forma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/>
                <w:sz w:val="28"/>
                <w:szCs w:val="28"/>
              </w:rPr>
            </w:pPr>
            <w:permStart w:id="1194267757" w:edGrp="everyone" w:colFirst="1" w:colLast="1"/>
            <w:permEnd w:id="448681920"/>
            <w:r w:rsidRPr="00B46E1C">
              <w:rPr>
                <w:rFonts w:ascii="Calibri" w:hAnsi="Calibri"/>
                <w:sz w:val="28"/>
                <w:szCs w:val="28"/>
              </w:rPr>
              <w:t>Suddividere la valutazione della versione dalla lingua straniera in due momenti (scritto e orale</w:t>
            </w:r>
            <w:r>
              <w:rPr>
                <w:rFonts w:ascii="Calibri" w:hAnsi="Calibri"/>
                <w:sz w:val="28"/>
                <w:szCs w:val="28"/>
              </w:rPr>
              <w:t>)</w:t>
            </w:r>
          </w:p>
          <w:p w:rsidR="00C94AFD" w:rsidRPr="00B46E1C" w:rsidRDefault="001D019A" w:rsidP="00C94AFD">
            <w:pPr>
              <w:pStyle w:val="Paragrafoelenco"/>
              <w:numPr>
                <w:ilvl w:val="0"/>
                <w:numId w:val="19"/>
              </w:numPr>
              <w:spacing w:before="120" w:after="120"/>
              <w:rPr>
                <w:rFonts w:ascii="Calibri" w:hAnsi="Calibri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Morfosintattica (su visione dei sintagmi e loro sottolineatura a colori)</w:t>
            </w:r>
          </w:p>
          <w:p w:rsidR="00C94AFD" w:rsidRPr="00B46E1C" w:rsidRDefault="001D019A" w:rsidP="00C94AFD">
            <w:pPr>
              <w:pStyle w:val="Paragrafoelenco"/>
              <w:numPr>
                <w:ilvl w:val="0"/>
                <w:numId w:val="19"/>
              </w:numPr>
              <w:spacing w:before="120" w:after="120"/>
              <w:rPr>
                <w:rFonts w:ascii="Calibri" w:hAnsi="Calibri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Traduzione (accettata anche se fornita a senso)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/>
                <w:sz w:val="28"/>
                <w:szCs w:val="28"/>
              </w:rPr>
            </w:pPr>
            <w:permStart w:id="617549011" w:edGrp="everyone" w:colFirst="1" w:colLast="1"/>
            <w:permEnd w:id="1194267757"/>
            <w:r w:rsidRPr="00B46E1C">
              <w:rPr>
                <w:rFonts w:ascii="Calibri" w:hAnsi="Calibri"/>
                <w:sz w:val="28"/>
                <w:szCs w:val="28"/>
              </w:rPr>
              <w:t>Tener conto del punto di partenza e dei risultati conseguiti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/>
                <w:sz w:val="28"/>
                <w:szCs w:val="28"/>
              </w:rPr>
            </w:pPr>
            <w:permStart w:id="677926601" w:edGrp="everyone" w:colFirst="1" w:colLast="1"/>
            <w:permEnd w:id="617549011"/>
            <w:r w:rsidRPr="00B46E1C">
              <w:rPr>
                <w:rFonts w:ascii="Calibri" w:hAnsi="Calibri"/>
                <w:sz w:val="28"/>
                <w:szCs w:val="28"/>
              </w:rPr>
              <w:t>Premiare i progressi e gli sforzi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120" w:after="120"/>
              <w:jc w:val="both"/>
              <w:rPr>
                <w:rFonts w:ascii="Calibri" w:hAnsi="Calibri"/>
                <w:sz w:val="28"/>
                <w:szCs w:val="28"/>
              </w:rPr>
            </w:pPr>
            <w:permStart w:id="1678004808" w:edGrp="everyone" w:colFirst="1" w:colLast="1"/>
            <w:permEnd w:id="677926601"/>
            <w:r w:rsidRPr="00B46E1C">
              <w:rPr>
                <w:rFonts w:ascii="Calibri" w:hAnsi="Calibri"/>
                <w:sz w:val="28"/>
                <w:szCs w:val="28"/>
              </w:rPr>
              <w:t>Applicare una valutazione formativa e non sommativa dei processi di apprendimento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Pr="00B46E1C" w:rsidRDefault="001D019A" w:rsidP="00C94AFD">
            <w:pPr>
              <w:spacing w:before="120" w:after="120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Wingdings"/>
                <w:sz w:val="28"/>
                <w:szCs w:val="28"/>
              </w:rPr>
              <w:sym w:font="Wingdings" w:char="F0A8"/>
            </w:r>
          </w:p>
        </w:tc>
      </w:tr>
      <w:tr w:rsidR="00C94AFD" w:rsidRPr="00B46E1C" w:rsidTr="00C94AFD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AFD" w:rsidRPr="00B46E1C" w:rsidRDefault="00C94AFD" w:rsidP="00C94AFD">
            <w:pPr>
              <w:spacing w:before="120" w:after="120"/>
              <w:jc w:val="both"/>
              <w:rPr>
                <w:rFonts w:ascii="Calibri" w:hAnsi="Calibri"/>
                <w:sz w:val="28"/>
                <w:szCs w:val="28"/>
              </w:rPr>
            </w:pPr>
            <w:permStart w:id="349841961" w:edGrp="everyone"/>
            <w:permEnd w:id="1678004808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AFD" w:rsidRDefault="00C94AFD" w:rsidP="00C94AFD">
            <w:pPr>
              <w:spacing w:before="120" w:after="120"/>
              <w:jc w:val="center"/>
              <w:rPr>
                <w:rFonts w:ascii="Calibri" w:hAnsi="Calibri" w:cs="Wingdings"/>
                <w:sz w:val="28"/>
                <w:szCs w:val="28"/>
              </w:rPr>
            </w:pPr>
          </w:p>
        </w:tc>
      </w:tr>
      <w:permEnd w:id="349841961"/>
    </w:tbl>
    <w:p w:rsidR="00C94AFD" w:rsidRDefault="00C94AFD" w:rsidP="00C94AFD"/>
    <w:p w:rsidR="00C94AFD" w:rsidRDefault="001D019A" w:rsidP="00C94AFD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919"/>
        <w:gridCol w:w="1935"/>
        <w:gridCol w:w="1915"/>
        <w:gridCol w:w="1926"/>
      </w:tblGrid>
      <w:tr w:rsidR="008D56BE" w:rsidRPr="002238D5" w:rsidTr="00C94AFD">
        <w:tc>
          <w:tcPr>
            <w:tcW w:w="1847" w:type="dxa"/>
            <w:vAlign w:val="center"/>
          </w:tcPr>
          <w:p w:rsidR="00C94AFD" w:rsidRPr="002238D5" w:rsidRDefault="001D019A" w:rsidP="00C94AFD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2238D5">
              <w:rPr>
                <w:rFonts w:ascii="Calibri" w:hAnsi="Calibri"/>
                <w:b/>
                <w:sz w:val="22"/>
                <w:szCs w:val="28"/>
              </w:rPr>
              <w:lastRenderedPageBreak/>
              <w:t>Materia</w:t>
            </w:r>
          </w:p>
        </w:tc>
        <w:tc>
          <w:tcPr>
            <w:tcW w:w="1955" w:type="dxa"/>
            <w:vAlign w:val="center"/>
          </w:tcPr>
          <w:p w:rsidR="00C94AFD" w:rsidRPr="002238D5" w:rsidRDefault="001D019A" w:rsidP="00C94AFD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2238D5">
              <w:rPr>
                <w:rFonts w:ascii="Calibri" w:hAnsi="Calibri"/>
                <w:b/>
                <w:sz w:val="22"/>
                <w:szCs w:val="28"/>
              </w:rPr>
              <w:t>Strategie didattiche inclusive</w:t>
            </w:r>
            <w:r w:rsidR="008D56BE">
              <w:rPr>
                <w:rFonts w:ascii="Calibri" w:hAnsi="Calibri"/>
                <w:b/>
                <w:sz w:val="22"/>
                <w:szCs w:val="28"/>
              </w:rPr>
              <w:t xml:space="preserve"> (punto 3)</w:t>
            </w:r>
          </w:p>
        </w:tc>
        <w:tc>
          <w:tcPr>
            <w:tcW w:w="1956" w:type="dxa"/>
            <w:vAlign w:val="center"/>
          </w:tcPr>
          <w:p w:rsidR="00C94AFD" w:rsidRPr="002238D5" w:rsidRDefault="001D019A" w:rsidP="008D56BE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 w:rsidRPr="002238D5">
              <w:rPr>
                <w:rFonts w:ascii="Calibri" w:hAnsi="Calibri"/>
                <w:b/>
                <w:sz w:val="22"/>
                <w:szCs w:val="28"/>
              </w:rPr>
              <w:t xml:space="preserve">Strategie </w:t>
            </w:r>
            <w:r w:rsidR="008D56BE">
              <w:rPr>
                <w:rFonts w:ascii="Calibri" w:hAnsi="Calibri"/>
                <w:b/>
                <w:sz w:val="22"/>
                <w:szCs w:val="28"/>
              </w:rPr>
              <w:t>dispensative</w:t>
            </w:r>
            <w:r w:rsidRPr="002238D5">
              <w:rPr>
                <w:rFonts w:ascii="Calibri" w:hAnsi="Calibri"/>
                <w:b/>
                <w:sz w:val="22"/>
                <w:szCs w:val="28"/>
              </w:rPr>
              <w:t xml:space="preserve"> e </w:t>
            </w:r>
            <w:r w:rsidR="008D56BE">
              <w:rPr>
                <w:rFonts w:ascii="Calibri" w:hAnsi="Calibri"/>
                <w:b/>
                <w:sz w:val="22"/>
                <w:szCs w:val="28"/>
              </w:rPr>
              <w:t>compensative (punto 4)</w:t>
            </w:r>
          </w:p>
        </w:tc>
        <w:tc>
          <w:tcPr>
            <w:tcW w:w="1956" w:type="dxa"/>
            <w:vAlign w:val="center"/>
          </w:tcPr>
          <w:p w:rsidR="008D56BE" w:rsidRDefault="008D56BE" w:rsidP="008D56BE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b/>
                <w:sz w:val="22"/>
                <w:szCs w:val="28"/>
              </w:rPr>
              <w:t>Criteri e m</w:t>
            </w:r>
            <w:r w:rsidR="001D019A" w:rsidRPr="002238D5">
              <w:rPr>
                <w:rFonts w:ascii="Calibri" w:hAnsi="Calibri"/>
                <w:b/>
                <w:sz w:val="22"/>
                <w:szCs w:val="28"/>
              </w:rPr>
              <w:t>odalità di verifica</w:t>
            </w:r>
          </w:p>
          <w:p w:rsidR="00C94AFD" w:rsidRPr="002238D5" w:rsidRDefault="008D56BE" w:rsidP="008D56BE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b/>
                <w:sz w:val="22"/>
                <w:szCs w:val="28"/>
              </w:rPr>
              <w:t xml:space="preserve"> (punto 5)</w:t>
            </w:r>
          </w:p>
        </w:tc>
        <w:tc>
          <w:tcPr>
            <w:tcW w:w="1956" w:type="dxa"/>
            <w:vAlign w:val="center"/>
          </w:tcPr>
          <w:p w:rsidR="00C94AFD" w:rsidRPr="002238D5" w:rsidRDefault="008D56BE" w:rsidP="00C94AFD">
            <w:pPr>
              <w:jc w:val="center"/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b/>
                <w:sz w:val="22"/>
                <w:szCs w:val="28"/>
              </w:rPr>
              <w:t>Modalità di valutazione (punto 6)</w:t>
            </w:r>
          </w:p>
        </w:tc>
      </w:tr>
      <w:tr w:rsidR="008D56BE" w:rsidRPr="002238D5" w:rsidTr="00C94AFD">
        <w:tc>
          <w:tcPr>
            <w:tcW w:w="1847" w:type="dxa"/>
            <w:vAlign w:val="center"/>
          </w:tcPr>
          <w:p w:rsidR="00C94AFD" w:rsidRPr="002238D5" w:rsidRDefault="001D019A" w:rsidP="00C94AFD">
            <w:pPr>
              <w:spacing w:before="60" w:after="60"/>
              <w:rPr>
                <w:rFonts w:ascii="Calibri" w:hAnsi="Calibri"/>
                <w:b/>
                <w:smallCaps/>
                <w:szCs w:val="28"/>
              </w:rPr>
            </w:pPr>
            <w:permStart w:id="1224550997" w:edGrp="everyone" w:colFirst="1" w:colLast="1"/>
            <w:permStart w:id="1415731671" w:edGrp="everyone" w:colFirst="2" w:colLast="2"/>
            <w:permStart w:id="224527576" w:edGrp="everyone" w:colFirst="3" w:colLast="3"/>
            <w:permStart w:id="914434034" w:edGrp="everyone" w:colFirst="4" w:colLast="4"/>
            <w:r w:rsidRPr="002238D5">
              <w:rPr>
                <w:rFonts w:ascii="Calibri" w:hAnsi="Calibri"/>
                <w:b/>
                <w:smallCaps/>
                <w:szCs w:val="28"/>
              </w:rPr>
              <w:t>Italiano</w:t>
            </w:r>
          </w:p>
        </w:tc>
        <w:tc>
          <w:tcPr>
            <w:tcW w:w="1955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D56BE" w:rsidRPr="002238D5" w:rsidTr="00C94AFD">
        <w:tc>
          <w:tcPr>
            <w:tcW w:w="1847" w:type="dxa"/>
            <w:vAlign w:val="center"/>
          </w:tcPr>
          <w:p w:rsidR="00C94AFD" w:rsidRPr="002238D5" w:rsidRDefault="001D019A" w:rsidP="00C94AFD">
            <w:pPr>
              <w:spacing w:before="60" w:after="60"/>
              <w:rPr>
                <w:rFonts w:ascii="Calibri" w:hAnsi="Calibri"/>
                <w:b/>
                <w:smallCaps/>
                <w:szCs w:val="28"/>
              </w:rPr>
            </w:pPr>
            <w:permStart w:id="372909652" w:edGrp="everyone" w:colFirst="1" w:colLast="1"/>
            <w:permStart w:id="528774445" w:edGrp="everyone" w:colFirst="2" w:colLast="2"/>
            <w:permStart w:id="1671639749" w:edGrp="everyone" w:colFirst="3" w:colLast="3"/>
            <w:permStart w:id="1509832265" w:edGrp="everyone" w:colFirst="4" w:colLast="4"/>
            <w:permEnd w:id="1224550997"/>
            <w:permEnd w:id="1415731671"/>
            <w:permEnd w:id="224527576"/>
            <w:permEnd w:id="914434034"/>
            <w:r w:rsidRPr="002238D5">
              <w:rPr>
                <w:rFonts w:ascii="Calibri" w:hAnsi="Calibri"/>
                <w:b/>
                <w:smallCaps/>
                <w:szCs w:val="28"/>
              </w:rPr>
              <w:t>Storia</w:t>
            </w:r>
          </w:p>
        </w:tc>
        <w:tc>
          <w:tcPr>
            <w:tcW w:w="1955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D56BE" w:rsidRPr="002238D5" w:rsidTr="00C94AFD">
        <w:tc>
          <w:tcPr>
            <w:tcW w:w="1847" w:type="dxa"/>
            <w:vAlign w:val="center"/>
          </w:tcPr>
          <w:p w:rsidR="00C94AFD" w:rsidRPr="002238D5" w:rsidRDefault="001D019A" w:rsidP="00C94AFD">
            <w:pPr>
              <w:spacing w:before="60" w:after="60"/>
              <w:rPr>
                <w:rFonts w:ascii="Calibri" w:hAnsi="Calibri"/>
                <w:b/>
                <w:smallCaps/>
                <w:szCs w:val="28"/>
              </w:rPr>
            </w:pPr>
            <w:permStart w:id="1575168057" w:edGrp="everyone" w:colFirst="1" w:colLast="1"/>
            <w:permStart w:id="2014778345" w:edGrp="everyone" w:colFirst="2" w:colLast="2"/>
            <w:permStart w:id="527919418" w:edGrp="everyone" w:colFirst="3" w:colLast="3"/>
            <w:permStart w:id="590102192" w:edGrp="everyone" w:colFirst="4" w:colLast="4"/>
            <w:permEnd w:id="372909652"/>
            <w:permEnd w:id="528774445"/>
            <w:permEnd w:id="1671639749"/>
            <w:permEnd w:id="1509832265"/>
            <w:r w:rsidRPr="002238D5">
              <w:rPr>
                <w:rFonts w:ascii="Calibri" w:hAnsi="Calibri"/>
                <w:b/>
                <w:smallCaps/>
                <w:szCs w:val="28"/>
              </w:rPr>
              <w:t>Geografia</w:t>
            </w:r>
          </w:p>
        </w:tc>
        <w:tc>
          <w:tcPr>
            <w:tcW w:w="1955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D56BE" w:rsidRPr="002238D5" w:rsidTr="00C94AFD">
        <w:tc>
          <w:tcPr>
            <w:tcW w:w="1847" w:type="dxa"/>
            <w:vAlign w:val="center"/>
          </w:tcPr>
          <w:p w:rsidR="00C94AFD" w:rsidRPr="002238D5" w:rsidRDefault="001D019A" w:rsidP="00C94AFD">
            <w:pPr>
              <w:spacing w:before="60" w:after="60"/>
              <w:rPr>
                <w:rFonts w:ascii="Calibri" w:hAnsi="Calibri"/>
                <w:b/>
                <w:smallCaps/>
                <w:szCs w:val="28"/>
              </w:rPr>
            </w:pPr>
            <w:permStart w:id="1141115001" w:edGrp="everyone" w:colFirst="1" w:colLast="1"/>
            <w:permStart w:id="129433843" w:edGrp="everyone" w:colFirst="2" w:colLast="2"/>
            <w:permStart w:id="990388230" w:edGrp="everyone" w:colFirst="3" w:colLast="3"/>
            <w:permStart w:id="295787272" w:edGrp="everyone" w:colFirst="4" w:colLast="4"/>
            <w:permEnd w:id="1575168057"/>
            <w:permEnd w:id="2014778345"/>
            <w:permEnd w:id="527919418"/>
            <w:permEnd w:id="590102192"/>
            <w:r w:rsidRPr="002238D5">
              <w:rPr>
                <w:rFonts w:ascii="Calibri" w:hAnsi="Calibri"/>
                <w:b/>
                <w:smallCaps/>
                <w:szCs w:val="28"/>
              </w:rPr>
              <w:t>Scienze</w:t>
            </w:r>
          </w:p>
        </w:tc>
        <w:tc>
          <w:tcPr>
            <w:tcW w:w="1955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D56BE" w:rsidRPr="002238D5" w:rsidTr="00C94AFD">
        <w:tc>
          <w:tcPr>
            <w:tcW w:w="1847" w:type="dxa"/>
            <w:vAlign w:val="center"/>
          </w:tcPr>
          <w:p w:rsidR="00C94AFD" w:rsidRPr="002238D5" w:rsidRDefault="001D019A" w:rsidP="00C94AFD">
            <w:pPr>
              <w:spacing w:before="60" w:after="60"/>
              <w:rPr>
                <w:rFonts w:ascii="Calibri" w:hAnsi="Calibri"/>
                <w:b/>
                <w:smallCaps/>
                <w:szCs w:val="28"/>
              </w:rPr>
            </w:pPr>
            <w:permStart w:id="1539537773" w:edGrp="everyone" w:colFirst="1" w:colLast="1"/>
            <w:permStart w:id="762382370" w:edGrp="everyone" w:colFirst="2" w:colLast="2"/>
            <w:permStart w:id="1151930283" w:edGrp="everyone" w:colFirst="3" w:colLast="3"/>
            <w:permStart w:id="1949850329" w:edGrp="everyone" w:colFirst="4" w:colLast="4"/>
            <w:permEnd w:id="1141115001"/>
            <w:permEnd w:id="129433843"/>
            <w:permEnd w:id="990388230"/>
            <w:permEnd w:id="295787272"/>
            <w:r w:rsidRPr="002238D5">
              <w:rPr>
                <w:rFonts w:ascii="Calibri" w:hAnsi="Calibri"/>
                <w:b/>
                <w:smallCaps/>
                <w:szCs w:val="28"/>
              </w:rPr>
              <w:t>Matematica</w:t>
            </w:r>
          </w:p>
        </w:tc>
        <w:tc>
          <w:tcPr>
            <w:tcW w:w="1955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D56BE" w:rsidRPr="002238D5" w:rsidTr="00C94AFD">
        <w:tc>
          <w:tcPr>
            <w:tcW w:w="1847" w:type="dxa"/>
            <w:vAlign w:val="center"/>
          </w:tcPr>
          <w:p w:rsidR="00C94AFD" w:rsidRPr="002238D5" w:rsidRDefault="001D019A" w:rsidP="00C94AFD">
            <w:pPr>
              <w:spacing w:before="60" w:after="60"/>
              <w:rPr>
                <w:rFonts w:ascii="Calibri" w:hAnsi="Calibri"/>
                <w:b/>
                <w:smallCaps/>
                <w:szCs w:val="28"/>
              </w:rPr>
            </w:pPr>
            <w:permStart w:id="1095714495" w:edGrp="everyone" w:colFirst="1" w:colLast="1"/>
            <w:permStart w:id="2053457860" w:edGrp="everyone" w:colFirst="2" w:colLast="2"/>
            <w:permStart w:id="52573420" w:edGrp="everyone" w:colFirst="3" w:colLast="3"/>
            <w:permStart w:id="1507618908" w:edGrp="everyone" w:colFirst="4" w:colLast="4"/>
            <w:permEnd w:id="1539537773"/>
            <w:permEnd w:id="762382370"/>
            <w:permEnd w:id="1151930283"/>
            <w:permEnd w:id="1949850329"/>
            <w:r w:rsidRPr="002238D5">
              <w:rPr>
                <w:rFonts w:ascii="Calibri" w:hAnsi="Calibri"/>
                <w:b/>
                <w:smallCaps/>
                <w:szCs w:val="28"/>
              </w:rPr>
              <w:t>Geometria</w:t>
            </w:r>
          </w:p>
        </w:tc>
        <w:tc>
          <w:tcPr>
            <w:tcW w:w="1955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D56BE" w:rsidRPr="002238D5" w:rsidTr="00C94AFD">
        <w:tc>
          <w:tcPr>
            <w:tcW w:w="1847" w:type="dxa"/>
            <w:vAlign w:val="center"/>
          </w:tcPr>
          <w:p w:rsidR="00C94AFD" w:rsidRPr="002238D5" w:rsidRDefault="001D019A" w:rsidP="00C94AFD">
            <w:pPr>
              <w:spacing w:before="60" w:after="60"/>
              <w:rPr>
                <w:rFonts w:ascii="Calibri" w:hAnsi="Calibri"/>
                <w:b/>
                <w:smallCaps/>
                <w:szCs w:val="28"/>
              </w:rPr>
            </w:pPr>
            <w:permStart w:id="546448920" w:edGrp="everyone" w:colFirst="1" w:colLast="1"/>
            <w:permStart w:id="139540440" w:edGrp="everyone" w:colFirst="2" w:colLast="2"/>
            <w:permStart w:id="343879946" w:edGrp="everyone" w:colFirst="3" w:colLast="3"/>
            <w:permStart w:id="680332736" w:edGrp="everyone" w:colFirst="4" w:colLast="4"/>
            <w:permEnd w:id="1095714495"/>
            <w:permEnd w:id="2053457860"/>
            <w:permEnd w:id="52573420"/>
            <w:permEnd w:id="1507618908"/>
            <w:r w:rsidRPr="002238D5">
              <w:rPr>
                <w:rFonts w:ascii="Calibri" w:hAnsi="Calibri"/>
                <w:b/>
                <w:smallCaps/>
                <w:szCs w:val="28"/>
              </w:rPr>
              <w:t>Arte e immagine</w:t>
            </w:r>
          </w:p>
        </w:tc>
        <w:tc>
          <w:tcPr>
            <w:tcW w:w="1955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D56BE" w:rsidRPr="002238D5" w:rsidTr="00C94AFD">
        <w:tc>
          <w:tcPr>
            <w:tcW w:w="1847" w:type="dxa"/>
            <w:vAlign w:val="center"/>
          </w:tcPr>
          <w:p w:rsidR="00C94AFD" w:rsidRPr="002238D5" w:rsidRDefault="001D019A" w:rsidP="00C94AFD">
            <w:pPr>
              <w:spacing w:before="60" w:after="60"/>
              <w:rPr>
                <w:rFonts w:ascii="Calibri" w:hAnsi="Calibri"/>
                <w:b/>
                <w:smallCaps/>
                <w:szCs w:val="28"/>
              </w:rPr>
            </w:pPr>
            <w:permStart w:id="479424840" w:edGrp="everyone" w:colFirst="1" w:colLast="1"/>
            <w:permStart w:id="1820748979" w:edGrp="everyone" w:colFirst="2" w:colLast="2"/>
            <w:permStart w:id="1845636745" w:edGrp="everyone" w:colFirst="3" w:colLast="3"/>
            <w:permStart w:id="622796422" w:edGrp="everyone" w:colFirst="4" w:colLast="4"/>
            <w:permEnd w:id="546448920"/>
            <w:permEnd w:id="139540440"/>
            <w:permEnd w:id="343879946"/>
            <w:permEnd w:id="680332736"/>
            <w:r w:rsidRPr="002238D5">
              <w:rPr>
                <w:rFonts w:ascii="Calibri" w:hAnsi="Calibri"/>
                <w:b/>
                <w:smallCaps/>
                <w:szCs w:val="28"/>
              </w:rPr>
              <w:t>Musica</w:t>
            </w:r>
          </w:p>
        </w:tc>
        <w:tc>
          <w:tcPr>
            <w:tcW w:w="1955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D56BE" w:rsidRPr="002238D5" w:rsidTr="00C94AFD">
        <w:tc>
          <w:tcPr>
            <w:tcW w:w="1847" w:type="dxa"/>
            <w:vAlign w:val="center"/>
          </w:tcPr>
          <w:p w:rsidR="00C94AFD" w:rsidRPr="002238D5" w:rsidRDefault="001D019A" w:rsidP="00C94AFD">
            <w:pPr>
              <w:spacing w:before="60" w:after="60"/>
              <w:rPr>
                <w:rFonts w:ascii="Calibri" w:hAnsi="Calibri"/>
                <w:b/>
                <w:smallCaps/>
                <w:szCs w:val="28"/>
              </w:rPr>
            </w:pPr>
            <w:permStart w:id="861031206" w:edGrp="everyone" w:colFirst="1" w:colLast="1"/>
            <w:permStart w:id="1609631696" w:edGrp="everyone" w:colFirst="2" w:colLast="2"/>
            <w:permStart w:id="1313895623" w:edGrp="everyone" w:colFirst="3" w:colLast="3"/>
            <w:permStart w:id="1596402569" w:edGrp="everyone" w:colFirst="4" w:colLast="4"/>
            <w:permEnd w:id="479424840"/>
            <w:permEnd w:id="1820748979"/>
            <w:permEnd w:id="1845636745"/>
            <w:permEnd w:id="622796422"/>
            <w:r w:rsidRPr="002238D5">
              <w:rPr>
                <w:rFonts w:ascii="Calibri" w:hAnsi="Calibri"/>
                <w:b/>
                <w:smallCaps/>
                <w:szCs w:val="28"/>
              </w:rPr>
              <w:t>Tecnologia e informatica</w:t>
            </w:r>
          </w:p>
        </w:tc>
        <w:tc>
          <w:tcPr>
            <w:tcW w:w="1955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D56BE" w:rsidRPr="002238D5" w:rsidTr="00C94AFD">
        <w:tc>
          <w:tcPr>
            <w:tcW w:w="1847" w:type="dxa"/>
            <w:vAlign w:val="center"/>
          </w:tcPr>
          <w:p w:rsidR="00C94AFD" w:rsidRPr="002238D5" w:rsidRDefault="001D019A" w:rsidP="00C94AFD">
            <w:pPr>
              <w:spacing w:before="60" w:after="60"/>
              <w:rPr>
                <w:rFonts w:ascii="Calibri" w:hAnsi="Calibri"/>
                <w:b/>
                <w:smallCaps/>
                <w:szCs w:val="28"/>
              </w:rPr>
            </w:pPr>
            <w:permStart w:id="425930618" w:edGrp="everyone" w:colFirst="1" w:colLast="1"/>
            <w:permStart w:id="105982071" w:edGrp="everyone" w:colFirst="2" w:colLast="2"/>
            <w:permStart w:id="1670252162" w:edGrp="everyone" w:colFirst="3" w:colLast="3"/>
            <w:permStart w:id="1235945120" w:edGrp="everyone" w:colFirst="4" w:colLast="4"/>
            <w:permEnd w:id="861031206"/>
            <w:permEnd w:id="1609631696"/>
            <w:permEnd w:id="1313895623"/>
            <w:permEnd w:id="1596402569"/>
            <w:r w:rsidRPr="002238D5">
              <w:rPr>
                <w:rFonts w:ascii="Calibri" w:hAnsi="Calibri"/>
                <w:b/>
                <w:smallCaps/>
                <w:szCs w:val="28"/>
              </w:rPr>
              <w:t>Ed. Fisica</w:t>
            </w:r>
          </w:p>
        </w:tc>
        <w:tc>
          <w:tcPr>
            <w:tcW w:w="1955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8D56BE" w:rsidRPr="002238D5" w:rsidTr="00C94AFD">
        <w:tc>
          <w:tcPr>
            <w:tcW w:w="1847" w:type="dxa"/>
            <w:vAlign w:val="center"/>
          </w:tcPr>
          <w:p w:rsidR="00C94AFD" w:rsidRPr="002238D5" w:rsidRDefault="00C94AFD" w:rsidP="00C94AFD">
            <w:pPr>
              <w:spacing w:before="60" w:after="60"/>
              <w:rPr>
                <w:rFonts w:ascii="Calibri" w:hAnsi="Calibri"/>
                <w:b/>
                <w:smallCaps/>
                <w:szCs w:val="28"/>
              </w:rPr>
            </w:pPr>
            <w:permStart w:id="1081695793" w:edGrp="everyone"/>
            <w:permEnd w:id="425930618"/>
            <w:permEnd w:id="105982071"/>
            <w:permEnd w:id="1670252162"/>
            <w:permEnd w:id="1235945120"/>
          </w:p>
        </w:tc>
        <w:tc>
          <w:tcPr>
            <w:tcW w:w="1955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C94AFD" w:rsidRPr="002238D5" w:rsidRDefault="00C94AFD" w:rsidP="00C94AFD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permEnd w:id="1081695793"/>
    </w:tbl>
    <w:p w:rsidR="00C94AFD" w:rsidRPr="00796F2B" w:rsidRDefault="001D019A" w:rsidP="00C94AFD">
      <w:pPr>
        <w:numPr>
          <w:ilvl w:val="0"/>
          <w:numId w:val="9"/>
        </w:numPr>
        <w:spacing w:after="240"/>
        <w:ind w:left="357" w:hanging="357"/>
        <w:rPr>
          <w:rFonts w:ascii="Calibri" w:hAnsi="Calibri"/>
          <w:b/>
          <w:smallCaps/>
          <w:sz w:val="32"/>
          <w:szCs w:val="32"/>
        </w:rPr>
      </w:pPr>
      <w:r>
        <w:br w:type="page"/>
      </w:r>
      <w:r>
        <w:rPr>
          <w:rFonts w:ascii="Calibri" w:hAnsi="Calibri"/>
          <w:b/>
          <w:sz w:val="32"/>
          <w:szCs w:val="32"/>
        </w:rPr>
        <w:lastRenderedPageBreak/>
        <w:t>PATTO CON LA FAMIGLIA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75"/>
      </w:tblGrid>
      <w:tr w:rsidR="00C94AFD" w:rsidRPr="00B46E1C" w:rsidTr="00C94AFD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FD" w:rsidRPr="00B46E1C" w:rsidRDefault="001D019A" w:rsidP="00C94AFD">
            <w:pPr>
              <w:spacing w:before="60" w:after="60"/>
              <w:rPr>
                <w:rFonts w:ascii="Calibri" w:hAnsi="Calibri"/>
                <w:sz w:val="28"/>
                <w:szCs w:val="28"/>
              </w:rPr>
            </w:pPr>
            <w:r w:rsidRPr="00B46E1C">
              <w:rPr>
                <w:rFonts w:ascii="Calibri" w:hAnsi="Calibri"/>
                <w:sz w:val="28"/>
                <w:szCs w:val="28"/>
              </w:rPr>
              <w:t>Si concordano:</w:t>
            </w:r>
          </w:p>
          <w:p w:rsidR="00C94AFD" w:rsidRPr="00B46E1C" w:rsidRDefault="001D019A" w:rsidP="00C94AF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</w:t>
            </w:r>
            <w:r w:rsidRPr="00B46E1C">
              <w:rPr>
                <w:rFonts w:ascii="Calibri" w:hAnsi="Calibri"/>
                <w:sz w:val="28"/>
                <w:szCs w:val="28"/>
              </w:rPr>
              <w:t>ompiti a casa (quantità</w:t>
            </w:r>
            <w:r>
              <w:rPr>
                <w:rFonts w:ascii="Calibri" w:hAnsi="Calibri"/>
                <w:sz w:val="28"/>
                <w:szCs w:val="28"/>
              </w:rPr>
              <w:t xml:space="preserve">, qualità, </w:t>
            </w:r>
            <w:r w:rsidRPr="00B46E1C">
              <w:rPr>
                <w:rFonts w:ascii="Calibri" w:hAnsi="Calibri"/>
                <w:sz w:val="28"/>
                <w:szCs w:val="28"/>
              </w:rPr>
              <w:t>richiesta</w:t>
            </w:r>
            <w:r>
              <w:rPr>
                <w:rFonts w:ascii="Calibri" w:hAnsi="Calibri"/>
                <w:sz w:val="28"/>
                <w:szCs w:val="28"/>
              </w:rPr>
              <w:t xml:space="preserve">, </w:t>
            </w:r>
            <w:r w:rsidRPr="00B46E1C">
              <w:rPr>
                <w:rFonts w:ascii="Calibri" w:hAnsi="Calibri"/>
                <w:sz w:val="28"/>
                <w:szCs w:val="28"/>
              </w:rPr>
              <w:t>uso del PC)</w:t>
            </w:r>
            <w:r>
              <w:rPr>
                <w:rFonts w:ascii="Calibri" w:hAnsi="Calibri"/>
                <w:sz w:val="28"/>
                <w:szCs w:val="28"/>
              </w:rPr>
              <w:t>;</w:t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permStart w:id="642131333" w:edGrp="everyone"/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ermEnd w:id="642131333"/>
          <w:p w:rsidR="00C94AFD" w:rsidRDefault="001D019A" w:rsidP="00C94AFD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</w:t>
            </w:r>
            <w:r w:rsidRPr="00B46E1C">
              <w:rPr>
                <w:rFonts w:ascii="Calibri" w:hAnsi="Calibri"/>
                <w:sz w:val="28"/>
                <w:szCs w:val="28"/>
              </w:rPr>
              <w:t>e modalità di aiuto (chi, come, per quanto tempo, per quali attività/discipline)</w:t>
            </w:r>
            <w:r>
              <w:rPr>
                <w:rFonts w:ascii="Calibri" w:hAnsi="Calibri"/>
                <w:sz w:val="28"/>
                <w:szCs w:val="28"/>
              </w:rPr>
              <w:t>;</w:t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permStart w:id="1734901020" w:edGrp="everyone"/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ermEnd w:id="1734901020"/>
          <w:p w:rsidR="00C94AFD" w:rsidRPr="00B46E1C" w:rsidRDefault="001D019A" w:rsidP="00C94AFD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g</w:t>
            </w:r>
            <w:r w:rsidRPr="00B46E1C">
              <w:rPr>
                <w:rFonts w:ascii="Calibri" w:hAnsi="Calibri"/>
                <w:sz w:val="28"/>
                <w:szCs w:val="28"/>
              </w:rPr>
              <w:t>li strumenti compensativi da utilizzare a casa (Pc,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B46E1C">
              <w:rPr>
                <w:rFonts w:ascii="Calibri" w:hAnsi="Calibri"/>
                <w:sz w:val="28"/>
                <w:szCs w:val="28"/>
              </w:rPr>
              <w:t>libri digitali,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B46E1C">
              <w:rPr>
                <w:rFonts w:ascii="Calibri" w:hAnsi="Calibri"/>
                <w:sz w:val="28"/>
                <w:szCs w:val="28"/>
              </w:rPr>
              <w:t>tabelle, mappe)</w:t>
            </w:r>
            <w:r>
              <w:rPr>
                <w:rFonts w:ascii="Calibri" w:hAnsi="Calibri"/>
                <w:sz w:val="28"/>
                <w:szCs w:val="28"/>
              </w:rPr>
              <w:t>;</w:t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permStart w:id="1798331747" w:edGrp="everyone"/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ermEnd w:id="1798331747"/>
          <w:p w:rsidR="00C94AFD" w:rsidRPr="00B46E1C" w:rsidRDefault="001D019A" w:rsidP="00C94AFD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le dispense;</w:t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permStart w:id="926505811" w:edGrp="everyone"/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ermEnd w:id="926505811"/>
          <w:p w:rsidR="00C94AFD" w:rsidRPr="00B46E1C" w:rsidRDefault="001D019A" w:rsidP="00C94AFD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l</w:t>
            </w:r>
            <w:r w:rsidRPr="00B46E1C">
              <w:rPr>
                <w:rFonts w:ascii="Calibri" w:hAnsi="Calibri"/>
                <w:sz w:val="28"/>
                <w:szCs w:val="28"/>
              </w:rPr>
              <w:t>e interrogazioni</w:t>
            </w:r>
            <w:r>
              <w:rPr>
                <w:rFonts w:ascii="Calibri" w:hAnsi="Calibri"/>
                <w:sz w:val="28"/>
                <w:szCs w:val="28"/>
              </w:rPr>
              <w:t>;</w:t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permStart w:id="625166294" w:edGrp="everyone"/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</w:p>
          <w:p w:rsidR="00C94AFD" w:rsidRPr="00B46E1C" w:rsidRDefault="001D019A" w:rsidP="00C94AFD">
            <w:pPr>
              <w:tabs>
                <w:tab w:val="left" w:leader="dot" w:pos="9072"/>
              </w:tabs>
              <w:spacing w:before="40" w:after="4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ab/>
            </w:r>
            <w:permEnd w:id="625166294"/>
          </w:p>
        </w:tc>
      </w:tr>
    </w:tbl>
    <w:p w:rsidR="00C94AFD" w:rsidRPr="00B46E1C" w:rsidRDefault="001D019A" w:rsidP="00C94AFD">
      <w:pPr>
        <w:spacing w:before="120"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  <w:r>
        <w:rPr>
          <w:rFonts w:ascii="Calibri" w:eastAsia="Arial" w:hAnsi="Calibri" w:cs="Arial"/>
          <w:color w:val="333333"/>
          <w:sz w:val="28"/>
          <w:szCs w:val="28"/>
        </w:rPr>
        <w:lastRenderedPageBreak/>
        <w:t>Docenti \ Consiglio d</w:t>
      </w:r>
      <w:r w:rsidRPr="00B46E1C">
        <w:rPr>
          <w:rFonts w:ascii="Calibri" w:eastAsia="Arial" w:hAnsi="Calibri" w:cs="Arial"/>
          <w:color w:val="333333"/>
          <w:sz w:val="28"/>
          <w:szCs w:val="28"/>
        </w:rPr>
        <w:t xml:space="preserve">i </w:t>
      </w:r>
      <w:r>
        <w:rPr>
          <w:rFonts w:ascii="Calibri" w:eastAsia="Arial" w:hAnsi="Calibri" w:cs="Arial"/>
          <w:color w:val="333333"/>
          <w:sz w:val="28"/>
          <w:szCs w:val="28"/>
        </w:rPr>
        <w:t xml:space="preserve">classe \ </w:t>
      </w:r>
      <w:r w:rsidRPr="00B46E1C">
        <w:rPr>
          <w:rFonts w:ascii="Calibri" w:eastAsia="Arial" w:hAnsi="Calibri" w:cs="Arial"/>
          <w:color w:val="333333"/>
          <w:sz w:val="28"/>
          <w:szCs w:val="28"/>
        </w:rPr>
        <w:t>Team Docenti</w:t>
      </w:r>
    </w:p>
    <w:p w:rsidR="00C94AFD" w:rsidRDefault="001D019A" w:rsidP="00C94AFD">
      <w:p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permStart w:id="1088831490" w:edGrp="everyone"/>
      <w:r>
        <w:rPr>
          <w:rFonts w:ascii="Calibri" w:hAnsi="Calibri"/>
          <w:sz w:val="28"/>
          <w:szCs w:val="28"/>
        </w:rPr>
        <w:tab/>
      </w:r>
    </w:p>
    <w:p w:rsidR="00C94AFD" w:rsidRDefault="001D019A" w:rsidP="00C94AFD">
      <w:p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C94AFD" w:rsidRDefault="001D019A" w:rsidP="00C94AFD">
      <w:p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C94AFD" w:rsidRDefault="001D019A" w:rsidP="00C94AFD">
      <w:p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C94AFD" w:rsidRDefault="001D019A" w:rsidP="00C94AFD">
      <w:p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C94AFD" w:rsidRDefault="001D019A" w:rsidP="00C94AFD">
      <w:p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C94AFD" w:rsidRDefault="001D019A" w:rsidP="00C94AFD">
      <w:p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C94AFD" w:rsidRDefault="001D019A" w:rsidP="00C94AFD">
      <w:p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C94AFD" w:rsidRDefault="001D019A" w:rsidP="00C94AFD">
      <w:p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C94AFD" w:rsidRDefault="001D019A" w:rsidP="00C94AFD">
      <w:p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C94AFD" w:rsidRDefault="001D019A" w:rsidP="00C94AFD">
      <w:p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C94AFD" w:rsidRDefault="001D019A" w:rsidP="00C94AFD">
      <w:p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C94AFD" w:rsidRDefault="001D019A" w:rsidP="00C94AFD">
      <w:p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C94AFD" w:rsidRDefault="001D019A" w:rsidP="00C94AFD">
      <w:p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:rsidR="00C94AFD" w:rsidRDefault="001D019A" w:rsidP="00C94AFD">
      <w:p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ermEnd w:id="1088831490"/>
    <w:p w:rsidR="00C94AFD" w:rsidRDefault="001D019A" w:rsidP="00C94AFD">
      <w:pPr>
        <w:spacing w:before="480" w:after="120"/>
        <w:rPr>
          <w:rFonts w:ascii="Calibri" w:eastAsia="Arial" w:hAnsi="Calibri" w:cs="Arial"/>
          <w:color w:val="333333"/>
          <w:sz w:val="28"/>
          <w:szCs w:val="28"/>
        </w:rPr>
      </w:pPr>
      <w:r>
        <w:rPr>
          <w:rFonts w:ascii="Calibri" w:eastAsia="Arial" w:hAnsi="Calibri" w:cs="Arial"/>
          <w:color w:val="333333"/>
          <w:sz w:val="28"/>
          <w:szCs w:val="28"/>
        </w:rPr>
        <w:t xml:space="preserve">DIRIGENTE </w:t>
      </w:r>
      <w:r w:rsidRPr="00B46E1C">
        <w:rPr>
          <w:rFonts w:ascii="Calibri" w:eastAsia="Arial" w:hAnsi="Calibri" w:cs="Arial"/>
          <w:color w:val="333333"/>
          <w:sz w:val="28"/>
          <w:szCs w:val="28"/>
        </w:rPr>
        <w:t>SCOLASTICO</w:t>
      </w:r>
    </w:p>
    <w:p w:rsidR="00C94AFD" w:rsidRDefault="001D019A" w:rsidP="00C94AFD">
      <w:p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permStart w:id="633107287" w:edGrp="everyone"/>
      <w:r>
        <w:rPr>
          <w:rFonts w:ascii="Calibri" w:hAnsi="Calibri"/>
          <w:sz w:val="28"/>
          <w:szCs w:val="28"/>
        </w:rPr>
        <w:tab/>
      </w:r>
    </w:p>
    <w:permEnd w:id="633107287"/>
    <w:p w:rsidR="00C94AFD" w:rsidRPr="00796F2B" w:rsidRDefault="001D019A" w:rsidP="00C94AFD">
      <w:pPr>
        <w:numPr>
          <w:ilvl w:val="0"/>
          <w:numId w:val="23"/>
        </w:numPr>
        <w:spacing w:before="960" w:after="240"/>
        <w:ind w:left="357" w:hanging="357"/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INFORMATIVA PRIVACY</w:t>
      </w:r>
    </w:p>
    <w:p w:rsidR="00C94AFD" w:rsidRPr="008D56BE" w:rsidRDefault="001D019A" w:rsidP="00C94AFD">
      <w:pPr>
        <w:spacing w:line="360" w:lineRule="auto"/>
        <w:jc w:val="both"/>
        <w:rPr>
          <w:rFonts w:ascii="Calibri" w:eastAsia="Arial" w:hAnsi="Calibri" w:cs="Arial"/>
          <w:color w:val="333333"/>
        </w:rPr>
      </w:pPr>
      <w:r w:rsidRPr="008D56BE">
        <w:rPr>
          <w:rFonts w:ascii="Calibri" w:eastAsia="Arial" w:hAnsi="Calibri" w:cs="Arial"/>
          <w:color w:val="333333"/>
        </w:rPr>
        <w:t>Io\noi sottoscritti genitori firmando il seguente piano dichiariamo di:</w:t>
      </w:r>
    </w:p>
    <w:p w:rsidR="00C94AFD" w:rsidRPr="008D56BE" w:rsidRDefault="001D019A" w:rsidP="00C94AFD">
      <w:pPr>
        <w:numPr>
          <w:ilvl w:val="0"/>
          <w:numId w:val="26"/>
        </w:numPr>
        <w:spacing w:line="360" w:lineRule="auto"/>
        <w:jc w:val="both"/>
        <w:rPr>
          <w:rFonts w:ascii="Calibri" w:eastAsia="Arial" w:hAnsi="Calibri" w:cs="Arial"/>
          <w:color w:val="333333"/>
        </w:rPr>
      </w:pPr>
      <w:r w:rsidRPr="008D56BE">
        <w:rPr>
          <w:rFonts w:ascii="Calibri" w:eastAsia="Arial" w:hAnsi="Calibri" w:cs="Arial"/>
          <w:color w:val="333333"/>
        </w:rPr>
        <w:t>di essere a conoscenza dell’informativa sul trattamento dei dati personali effettuati in questa scuola (ex art.13 d.l.vo 196/2003);</w:t>
      </w:r>
    </w:p>
    <w:p w:rsidR="00C94AFD" w:rsidRPr="008D56BE" w:rsidRDefault="001D019A" w:rsidP="00C94AFD">
      <w:pPr>
        <w:numPr>
          <w:ilvl w:val="0"/>
          <w:numId w:val="26"/>
        </w:numPr>
        <w:spacing w:line="360" w:lineRule="auto"/>
        <w:jc w:val="both"/>
        <w:rPr>
          <w:rFonts w:ascii="Calibri" w:hAnsi="Calibri"/>
        </w:rPr>
      </w:pPr>
      <w:r w:rsidRPr="008D56BE">
        <w:rPr>
          <w:rFonts w:ascii="Calibri" w:eastAsia="Arial" w:hAnsi="Calibri" w:cs="Arial"/>
          <w:color w:val="333333"/>
        </w:rPr>
        <w:t>di autorizzare il trattamento dei dati sensibili. La mia firma ed ogni mia decisione relativa al presente piano e’ disposta in conformità con le vigenti disposizioni in materia di corresponsabilità genitoriale.</w:t>
      </w:r>
    </w:p>
    <w:p w:rsidR="008D56BE" w:rsidRPr="008D56BE" w:rsidRDefault="008D56BE" w:rsidP="008D56BE">
      <w:pPr>
        <w:pStyle w:val="Paragrafoelenco"/>
        <w:numPr>
          <w:ilvl w:val="0"/>
          <w:numId w:val="26"/>
        </w:numPr>
        <w:spacing w:before="480" w:after="120"/>
        <w:rPr>
          <w:rFonts w:ascii="Calibri" w:eastAsia="Arial" w:hAnsi="Calibri" w:cs="Arial"/>
          <w:color w:val="333333"/>
          <w:sz w:val="28"/>
          <w:szCs w:val="28"/>
        </w:rPr>
      </w:pPr>
      <w:r>
        <w:rPr>
          <w:rFonts w:ascii="Calibri" w:eastAsia="Arial" w:hAnsi="Calibri" w:cs="Arial"/>
          <w:color w:val="333333"/>
          <w:sz w:val="28"/>
          <w:szCs w:val="28"/>
        </w:rPr>
        <w:t>GENITORI</w:t>
      </w:r>
    </w:p>
    <w:p w:rsidR="00C94AFD" w:rsidRPr="00C94AFD" w:rsidRDefault="008D56BE" w:rsidP="00C94AFD">
      <w:pPr>
        <w:pStyle w:val="Paragrafoelenco"/>
        <w:numPr>
          <w:ilvl w:val="0"/>
          <w:numId w:val="26"/>
        </w:numPr>
        <w:tabs>
          <w:tab w:val="left" w:leader="dot" w:pos="9639"/>
        </w:tabs>
        <w:spacing w:before="120" w:after="120"/>
        <w:rPr>
          <w:rFonts w:ascii="Calibri" w:hAnsi="Calibri"/>
          <w:sz w:val="28"/>
          <w:szCs w:val="28"/>
        </w:rPr>
      </w:pPr>
      <w:permStart w:id="170352642" w:edGrp="everyone"/>
      <w:r w:rsidRPr="008D56BE">
        <w:rPr>
          <w:rFonts w:ascii="Calibri" w:hAnsi="Calibri"/>
          <w:sz w:val="28"/>
          <w:szCs w:val="28"/>
        </w:rPr>
        <w:tab/>
      </w:r>
      <w:permEnd w:id="170352642"/>
    </w:p>
    <w:sectPr w:rsidR="00C94AFD" w:rsidRPr="00C94AFD" w:rsidSect="00C94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701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CB9" w:rsidRDefault="00226CB9">
      <w:r>
        <w:separator/>
      </w:r>
    </w:p>
  </w:endnote>
  <w:endnote w:type="continuationSeparator" w:id="0">
    <w:p w:rsidR="00226CB9" w:rsidRDefault="0022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Lohit Hindi">
    <w:panose1 w:val="020B0604020202020204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mincho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98A" w:rsidRDefault="005259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AFD" w:rsidRPr="00A76651" w:rsidRDefault="00C94AFD" w:rsidP="00C94AFD">
    <w:pPr>
      <w:pStyle w:val="Pidipagina"/>
      <w:rPr>
        <w:rFonts w:ascii="Arial" w:hAnsi="Arial" w:cs="Arial"/>
        <w:smallCaps/>
        <w:position w:val="6"/>
        <w:sz w:val="14"/>
        <w:szCs w:val="12"/>
      </w:rPr>
    </w:pPr>
    <w:r w:rsidRPr="00A76651">
      <w:rPr>
        <w:rFonts w:ascii="Arial" w:hAnsi="Arial" w:cs="Arial"/>
        <w:smallCaps/>
        <w:noProof/>
        <w:position w:val="6"/>
        <w:sz w:val="14"/>
        <w:szCs w:val="12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5379085</wp:posOffset>
              </wp:positionH>
              <wp:positionV relativeFrom="page">
                <wp:posOffset>9655810</wp:posOffset>
              </wp:positionV>
              <wp:extent cx="594995" cy="422910"/>
              <wp:effectExtent l="16510" t="16510" r="17145" b="1778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42291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94AFD" w:rsidRPr="00F61968" w:rsidRDefault="00C94AFD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</w:pPr>
                          <w:r w:rsidRPr="00F61968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F61968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instrText xml:space="preserve"> PAGE    \* MERGEFORMAT </w:instrText>
                          </w:r>
                          <w:r w:rsidRPr="00F61968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C67685">
                            <w:rPr>
                              <w:rFonts w:ascii="Calibri" w:hAnsi="Calibri"/>
                              <w:b/>
                              <w:noProof/>
                              <w:sz w:val="36"/>
                              <w:szCs w:val="36"/>
                            </w:rPr>
                            <w:t>4</w:t>
                          </w:r>
                          <w:r w:rsidRPr="00F61968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9" o:spid="_x0000_s1026" type="#_x0000_t185" style="position:absolute;margin-left:423.55pt;margin-top:760.3pt;width:46.85pt;height:33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" filled="t" strokecolor="gray" strokeweight="2.25pt">
              <v:textbox inset=",0,,0">
                <w:txbxContent>
                  <w:p w:rsidR="00C94AFD" w:rsidRPr="00F61968" w:rsidRDefault="00C94AFD">
                    <w:pPr>
                      <w:jc w:val="center"/>
                      <w:rPr>
                        <w:rFonts w:ascii="Calibri" w:hAnsi="Calibri"/>
                        <w:b/>
                        <w:sz w:val="36"/>
                        <w:szCs w:val="36"/>
                      </w:rPr>
                    </w:pPr>
                    <w:r w:rsidRPr="00F61968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fldChar w:fldCharType="begin"/>
                    </w:r>
                    <w:r w:rsidRPr="00F61968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instrText xml:space="preserve"> PAGE    \* MERGEFORMAT </w:instrText>
                    </w:r>
                    <w:r w:rsidRPr="00F61968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fldChar w:fldCharType="separate"/>
                    </w:r>
                    <w:r w:rsidR="00C67685">
                      <w:rPr>
                        <w:rFonts w:ascii="Calibri" w:hAnsi="Calibri"/>
                        <w:b/>
                        <w:noProof/>
                        <w:sz w:val="36"/>
                        <w:szCs w:val="36"/>
                      </w:rPr>
                      <w:t>4</w:t>
                    </w:r>
                    <w:r w:rsidRPr="00F61968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76651">
      <w:rPr>
        <w:rFonts w:ascii="Arial" w:hAnsi="Arial" w:cs="Arial"/>
        <w:noProof/>
        <w:position w:val="6"/>
        <w:sz w:val="14"/>
        <w:szCs w:val="12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1021715</wp:posOffset>
              </wp:positionH>
              <wp:positionV relativeFrom="page">
                <wp:posOffset>9867900</wp:posOffset>
              </wp:positionV>
              <wp:extent cx="5518150" cy="0"/>
              <wp:effectExtent l="12065" t="9525" r="13335" b="952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AA5443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80.45pt;margin-top:777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" strokecolor="gray" strokeweight="1pt">
              <w10:wrap anchorx="page" anchory="page"/>
            </v:shape>
          </w:pict>
        </mc:Fallback>
      </mc:AlternateContent>
    </w:r>
  </w:p>
  <w:p w:rsidR="00C94AFD" w:rsidRPr="00A76651" w:rsidRDefault="00C94AFD" w:rsidP="00C94AFD">
    <w:pPr>
      <w:pStyle w:val="Pidipagina"/>
      <w:ind w:left="510"/>
      <w:rPr>
        <w:rFonts w:ascii="Arial" w:hAnsi="Arial" w:cs="Arial"/>
        <w:smallCaps/>
        <w:position w:val="44"/>
        <w:sz w:val="14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98A" w:rsidRDefault="005259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CB9" w:rsidRDefault="00226CB9">
      <w:r>
        <w:separator/>
      </w:r>
    </w:p>
  </w:footnote>
  <w:footnote w:type="continuationSeparator" w:id="0">
    <w:p w:rsidR="00226CB9" w:rsidRDefault="0022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98A" w:rsidRDefault="005259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98A" w:rsidRDefault="0052598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98A" w:rsidRDefault="005259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"/>
      <w:lvlJc w:val="left"/>
      <w:pPr>
        <w:tabs>
          <w:tab w:val="num" w:pos="417"/>
        </w:tabs>
        <w:ind w:left="417" w:hanging="360"/>
      </w:pPr>
      <w:rPr>
        <w:rFonts w:ascii="Wingdings" w:hAnsi="Wingdings" w:cs="Symbol"/>
      </w:rPr>
    </w:lvl>
    <w:lvl w:ilvl="1">
      <w:start w:val="1"/>
      <w:numFmt w:val="bullet"/>
      <w:lvlText w:val="◦"/>
      <w:lvlJc w:val="left"/>
      <w:pPr>
        <w:tabs>
          <w:tab w:val="num" w:pos="777"/>
        </w:tabs>
        <w:ind w:left="77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137"/>
        </w:tabs>
        <w:ind w:left="113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57"/>
        </w:tabs>
        <w:ind w:left="185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217"/>
        </w:tabs>
        <w:ind w:left="221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937"/>
        </w:tabs>
        <w:ind w:left="293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97"/>
        </w:tabs>
        <w:ind w:left="3297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43A50B3"/>
    <w:multiLevelType w:val="hybridMultilevel"/>
    <w:tmpl w:val="F09EA6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6972A9"/>
    <w:multiLevelType w:val="hybridMultilevel"/>
    <w:tmpl w:val="3F806C66"/>
    <w:lvl w:ilvl="0" w:tplc="167ABD4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2430E"/>
    <w:multiLevelType w:val="hybridMultilevel"/>
    <w:tmpl w:val="5ABC5978"/>
    <w:lvl w:ilvl="0" w:tplc="167ABD4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C589F"/>
    <w:multiLevelType w:val="hybridMultilevel"/>
    <w:tmpl w:val="9606F732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404453"/>
    <w:multiLevelType w:val="hybridMultilevel"/>
    <w:tmpl w:val="D6A030B4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E01F5D"/>
    <w:multiLevelType w:val="hybridMultilevel"/>
    <w:tmpl w:val="EED4DC32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073E16"/>
    <w:multiLevelType w:val="hybridMultilevel"/>
    <w:tmpl w:val="15E69AFC"/>
    <w:lvl w:ilvl="0" w:tplc="A05EA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B53DB3"/>
    <w:multiLevelType w:val="hybridMultilevel"/>
    <w:tmpl w:val="99921B5A"/>
    <w:lvl w:ilvl="0" w:tplc="167ABD4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433BC"/>
    <w:multiLevelType w:val="hybridMultilevel"/>
    <w:tmpl w:val="FF6EAE5A"/>
    <w:lvl w:ilvl="0" w:tplc="167ABD4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C4B9F"/>
    <w:multiLevelType w:val="hybridMultilevel"/>
    <w:tmpl w:val="A5204474"/>
    <w:lvl w:ilvl="0" w:tplc="167ABD4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A606F"/>
    <w:multiLevelType w:val="hybridMultilevel"/>
    <w:tmpl w:val="AAFC370C"/>
    <w:lvl w:ilvl="0" w:tplc="A05EA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42F43"/>
    <w:multiLevelType w:val="hybridMultilevel"/>
    <w:tmpl w:val="0EFC55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0B7964"/>
    <w:multiLevelType w:val="multilevel"/>
    <w:tmpl w:val="A4BC32A0"/>
    <w:lvl w:ilvl="0">
      <w:start w:val="1"/>
      <w:numFmt w:val="bullet"/>
      <w:lvlText w:val="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F5455A"/>
    <w:multiLevelType w:val="hybridMultilevel"/>
    <w:tmpl w:val="07E65AE6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55632E"/>
    <w:multiLevelType w:val="hybridMultilevel"/>
    <w:tmpl w:val="63681DEA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6E6B4B"/>
    <w:multiLevelType w:val="hybridMultilevel"/>
    <w:tmpl w:val="023282E6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2670E4"/>
    <w:multiLevelType w:val="hybridMultilevel"/>
    <w:tmpl w:val="45704002"/>
    <w:lvl w:ilvl="0" w:tplc="EC1225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35972"/>
    <w:multiLevelType w:val="hybridMultilevel"/>
    <w:tmpl w:val="111A8F7E"/>
    <w:lvl w:ilvl="0" w:tplc="EC1225C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9"/>
  </w:num>
  <w:num w:numId="10">
    <w:abstractNumId w:val="23"/>
  </w:num>
  <w:num w:numId="11">
    <w:abstractNumId w:val="11"/>
  </w:num>
  <w:num w:numId="12">
    <w:abstractNumId w:val="22"/>
  </w:num>
  <w:num w:numId="13">
    <w:abstractNumId w:val="21"/>
  </w:num>
  <w:num w:numId="14">
    <w:abstractNumId w:val="25"/>
  </w:num>
  <w:num w:numId="15">
    <w:abstractNumId w:val="12"/>
  </w:num>
  <w:num w:numId="16">
    <w:abstractNumId w:val="20"/>
  </w:num>
  <w:num w:numId="17">
    <w:abstractNumId w:val="13"/>
  </w:num>
  <w:num w:numId="18">
    <w:abstractNumId w:val="24"/>
  </w:num>
  <w:num w:numId="19">
    <w:abstractNumId w:val="14"/>
  </w:num>
  <w:num w:numId="20">
    <w:abstractNumId w:val="18"/>
  </w:num>
  <w:num w:numId="21">
    <w:abstractNumId w:val="17"/>
  </w:num>
  <w:num w:numId="22">
    <w:abstractNumId w:val="16"/>
  </w:num>
  <w:num w:numId="23">
    <w:abstractNumId w:val="10"/>
  </w:num>
  <w:num w:numId="24">
    <w:abstractNumId w:val="15"/>
  </w:num>
  <w:num w:numId="25">
    <w:abstractNumId w:val="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ocumentProtection w:edit="readOnly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0C6"/>
    <w:rsid w:val="0005425F"/>
    <w:rsid w:val="00081925"/>
    <w:rsid w:val="001045DD"/>
    <w:rsid w:val="00180FB3"/>
    <w:rsid w:val="001B376C"/>
    <w:rsid w:val="001C1A8C"/>
    <w:rsid w:val="001D019A"/>
    <w:rsid w:val="00226CB9"/>
    <w:rsid w:val="002D2496"/>
    <w:rsid w:val="003558B2"/>
    <w:rsid w:val="00394890"/>
    <w:rsid w:val="004A7344"/>
    <w:rsid w:val="0052598A"/>
    <w:rsid w:val="005A00C6"/>
    <w:rsid w:val="005F7E74"/>
    <w:rsid w:val="00732708"/>
    <w:rsid w:val="007D346D"/>
    <w:rsid w:val="008D56BE"/>
    <w:rsid w:val="00933265"/>
    <w:rsid w:val="00C67685"/>
    <w:rsid w:val="00C94AFD"/>
    <w:rsid w:val="00D57287"/>
    <w:rsid w:val="00DB3456"/>
    <w:rsid w:val="00E828F5"/>
    <w:rsid w:val="00F0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ECD9B"/>
  <w15:docId w15:val="{EC5684BB-405A-452F-AD12-54327E51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styleId="Intestazione">
    <w:name w:val="header"/>
    <w:basedOn w:val="Normale"/>
    <w:link w:val="IntestazioneCaratter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</w:pPr>
    <w:rPr>
      <w:rFonts w:eastAsia="MS Mincho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Oggettoconpuntadifreccia">
    <w:name w:val="Oggetto con punta di freccia"/>
    <w:basedOn w:val="Normale"/>
  </w:style>
  <w:style w:type="paragraph" w:customStyle="1" w:styleId="Oggettoconombra">
    <w:name w:val="Oggetto con ombra"/>
    <w:basedOn w:val="Normale"/>
  </w:style>
  <w:style w:type="paragraph" w:customStyle="1" w:styleId="Oggettosenzariempimento">
    <w:name w:val="Oggetto senza riempimento"/>
    <w:basedOn w:val="Normale"/>
  </w:style>
  <w:style w:type="paragraph" w:customStyle="1" w:styleId="Oggettosenzariempimentoelinea">
    <w:name w:val="Oggetto senza riempimento e linea"/>
    <w:basedOn w:val="Normale"/>
  </w:style>
  <w:style w:type="paragraph" w:customStyle="1" w:styleId="Testo">
    <w:name w:val="Testo"/>
    <w:basedOn w:val="Didascalia3"/>
  </w:style>
  <w:style w:type="paragraph" w:customStyle="1" w:styleId="Corpotestogiustificato">
    <w:name w:val="Corpo testo giustificato"/>
    <w:basedOn w:val="Normale"/>
  </w:style>
  <w:style w:type="paragraph" w:customStyle="1" w:styleId="Rientrodellaprimalinea">
    <w:name w:val="Rientro della prima linea"/>
    <w:basedOn w:val="Normale"/>
    <w:pPr>
      <w:ind w:firstLine="340"/>
    </w:pPr>
  </w:style>
  <w:style w:type="paragraph" w:styleId="Titolo">
    <w:name w:val="Title"/>
    <w:basedOn w:val="Intestazione3"/>
    <w:next w:val="Sottotitolo"/>
    <w:qFormat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Intestazione3"/>
    <w:next w:val="Corpodeltesto"/>
    <w:qFormat/>
    <w:pPr>
      <w:jc w:val="center"/>
    </w:pPr>
    <w:rPr>
      <w:i/>
      <w:iCs/>
    </w:rPr>
  </w:style>
  <w:style w:type="paragraph" w:customStyle="1" w:styleId="Titolo1">
    <w:name w:val="Titolo1"/>
    <w:basedOn w:val="Normale"/>
    <w:pPr>
      <w:jc w:val="center"/>
    </w:pPr>
  </w:style>
  <w:style w:type="paragraph" w:customStyle="1" w:styleId="Titolo2">
    <w:name w:val="Titolo2"/>
    <w:basedOn w:val="Normale"/>
    <w:pPr>
      <w:spacing w:before="57" w:after="57"/>
      <w:ind w:right="113"/>
      <w:jc w:val="center"/>
    </w:pPr>
  </w:style>
  <w:style w:type="paragraph" w:customStyle="1" w:styleId="Lineadiquotatura">
    <w:name w:val="Linea di quotatura"/>
    <w:basedOn w:val="Normale"/>
  </w:style>
  <w:style w:type="paragraph" w:customStyle="1" w:styleId="PredefinitoLTGliederung1">
    <w:name w:val="Predefinito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6" w:lineRule="auto"/>
      <w:ind w:left="540" w:hanging="540"/>
    </w:pPr>
    <w:rPr>
      <w:rFonts w:ascii="msmincho" w:eastAsia="msmincho" w:hAnsi="msmincho" w:cs="msmincho"/>
      <w:color w:val="000000"/>
      <w:sz w:val="64"/>
      <w:szCs w:val="64"/>
      <w:lang w:eastAsia="hi-IN" w:bidi="hi-IN"/>
    </w:rPr>
  </w:style>
  <w:style w:type="paragraph" w:customStyle="1" w:styleId="PredefinitoLTGliederung2">
    <w:name w:val="Predefinito~LT~Gliederung 2"/>
    <w:basedOn w:val="Predefinito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PredefinitoLTGliederung3">
    <w:name w:val="Predefinito~LT~Gliederung 3"/>
    <w:basedOn w:val="Predefinito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PredefinitoLTGliederung4">
    <w:name w:val="Predefinito~LT~Gliederung 4"/>
    <w:basedOn w:val="Predefinito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PredefinitoLTGliederung5">
    <w:name w:val="Predefinito~LT~Gliederung 5"/>
    <w:basedOn w:val="Predefinito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PredefinitoLTGliederung6">
    <w:name w:val="Predefinito~LT~Gliederung 6"/>
    <w:basedOn w:val="PredefinitoLTGliederung5"/>
  </w:style>
  <w:style w:type="paragraph" w:customStyle="1" w:styleId="PredefinitoLTGliederung7">
    <w:name w:val="Predefinito~LT~Gliederung 7"/>
    <w:basedOn w:val="PredefinitoLTGliederung6"/>
  </w:style>
  <w:style w:type="paragraph" w:customStyle="1" w:styleId="PredefinitoLTGliederung8">
    <w:name w:val="Predefinito~LT~Gliederung 8"/>
    <w:basedOn w:val="PredefinitoLTGliederung7"/>
  </w:style>
  <w:style w:type="paragraph" w:customStyle="1" w:styleId="PredefinitoLTGliederung9">
    <w:name w:val="Predefinito~LT~Gliederung 9"/>
    <w:basedOn w:val="PredefinitoLTGliederung8"/>
  </w:style>
  <w:style w:type="paragraph" w:customStyle="1" w:styleId="PredefinitoLTTitel">
    <w:name w:val="Predefinito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msmincho" w:eastAsia="msmincho" w:hAnsi="msmincho" w:cs="msmincho"/>
      <w:b/>
      <w:bCs/>
      <w:color w:val="333333"/>
      <w:sz w:val="88"/>
      <w:szCs w:val="88"/>
      <w:lang w:eastAsia="hi-IN" w:bidi="hi-IN"/>
    </w:rPr>
  </w:style>
  <w:style w:type="paragraph" w:customStyle="1" w:styleId="PredefinitoLTUntertitel">
    <w:name w:val="Predefinito~LT~Untertitel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6" w:lineRule="auto"/>
      <w:ind w:left="540" w:hanging="540"/>
      <w:jc w:val="center"/>
    </w:pPr>
    <w:rPr>
      <w:rFonts w:ascii="msmincho" w:eastAsia="msmincho" w:hAnsi="msmincho" w:cs="msmincho"/>
      <w:color w:val="000000"/>
      <w:sz w:val="64"/>
      <w:szCs w:val="64"/>
      <w:lang w:eastAsia="hi-IN" w:bidi="hi-IN"/>
    </w:rPr>
  </w:style>
  <w:style w:type="paragraph" w:customStyle="1" w:styleId="PredefinitoLTNotizen">
    <w:name w:val="Predefinito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PredefinitoLTHintergrundobjekte">
    <w:name w:val="Predefinito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8" w:lineRule="auto"/>
    </w:pPr>
    <w:rPr>
      <w:rFonts w:ascii="msmincho" w:eastAsia="msmincho" w:hAnsi="msmincho" w:cs="msmincho"/>
      <w:color w:val="FFFFFF"/>
      <w:sz w:val="48"/>
      <w:szCs w:val="48"/>
      <w:lang w:eastAsia="hi-IN" w:bidi="hi-IN"/>
    </w:rPr>
  </w:style>
  <w:style w:type="paragraph" w:customStyle="1" w:styleId="PredefinitoLTHintergrund">
    <w:name w:val="Predefinito~LT~Hintergrund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olo">
    <w:name w:val="WW-Titolo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msmincho" w:eastAsia="msmincho" w:hAnsi="msmincho" w:cs="msmincho"/>
      <w:b/>
      <w:bCs/>
      <w:color w:val="333333"/>
      <w:sz w:val="88"/>
      <w:szCs w:val="88"/>
      <w:lang w:eastAsia="hi-IN" w:bidi="hi-IN"/>
    </w:rPr>
  </w:style>
  <w:style w:type="paragraph" w:customStyle="1" w:styleId="Oggettidisfondo">
    <w:name w:val="Oggetti di sfondo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28" w:lineRule="auto"/>
    </w:pPr>
    <w:rPr>
      <w:rFonts w:ascii="msmincho" w:eastAsia="msmincho" w:hAnsi="msmincho" w:cs="msmincho"/>
      <w:color w:val="FFFFFF"/>
      <w:sz w:val="48"/>
      <w:szCs w:val="48"/>
      <w:lang w:eastAsia="hi-IN" w:bidi="hi-IN"/>
    </w:rPr>
  </w:style>
  <w:style w:type="paragraph" w:customStyle="1" w:styleId="Sfondo">
    <w:name w:val="Sfondo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eastAsia="hi-IN" w:bidi="hi-IN"/>
    </w:rPr>
  </w:style>
  <w:style w:type="paragraph" w:customStyle="1" w:styleId="Note">
    <w:name w:val="No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eastAsia="hi-IN" w:bidi="hi-IN"/>
    </w:rPr>
  </w:style>
  <w:style w:type="paragraph" w:customStyle="1" w:styleId="Struttura1">
    <w:name w:val="Struttura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6" w:lineRule="auto"/>
      <w:ind w:left="540" w:hanging="540"/>
    </w:pPr>
    <w:rPr>
      <w:rFonts w:ascii="msmincho" w:eastAsia="msmincho" w:hAnsi="msmincho" w:cs="msmincho"/>
      <w:color w:val="000000"/>
      <w:sz w:val="64"/>
      <w:szCs w:val="64"/>
      <w:lang w:eastAsia="hi-IN" w:bidi="hi-IN"/>
    </w:rPr>
  </w:style>
  <w:style w:type="paragraph" w:customStyle="1" w:styleId="Struttura2">
    <w:name w:val="Struttura 2"/>
    <w:basedOn w:val="Struttura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Struttura3">
    <w:name w:val="Struttura 3"/>
    <w:basedOn w:val="Struttura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Struttura4">
    <w:name w:val="Struttura 4"/>
    <w:basedOn w:val="Struttura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Struttura5">
    <w:name w:val="Struttura 5"/>
    <w:basedOn w:val="Struttura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Struttura6">
    <w:name w:val="Struttura 6"/>
    <w:basedOn w:val="Struttura5"/>
  </w:style>
  <w:style w:type="paragraph" w:customStyle="1" w:styleId="Struttura7">
    <w:name w:val="Struttura 7"/>
    <w:basedOn w:val="Struttura6"/>
  </w:style>
  <w:style w:type="paragraph" w:customStyle="1" w:styleId="Struttura8">
    <w:name w:val="Struttura 8"/>
    <w:basedOn w:val="Struttura7"/>
  </w:style>
  <w:style w:type="paragraph" w:customStyle="1" w:styleId="Struttura9">
    <w:name w:val="Struttura 9"/>
    <w:basedOn w:val="Struttura8"/>
  </w:style>
  <w:style w:type="table" w:styleId="Grigliatabella">
    <w:name w:val="Table Grid"/>
    <w:basedOn w:val="Tabellanormale"/>
    <w:uiPriority w:val="59"/>
    <w:rsid w:val="00B46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1968"/>
    <w:rPr>
      <w:sz w:val="24"/>
      <w:szCs w:val="24"/>
      <w:lang w:eastAsia="ar-SA"/>
    </w:rPr>
  </w:style>
  <w:style w:type="character" w:styleId="Collegamentoipertestuale">
    <w:name w:val="Hyperlink"/>
    <w:rsid w:val="004A7344"/>
    <w:rPr>
      <w:color w:val="0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4A734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</vt:lpstr>
    </vt:vector>
  </TitlesOfParts>
  <Company>Privato</Company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subject/>
  <dc:creator>Tamara</dc:creator>
  <cp:keywords/>
  <cp:lastModifiedBy>Microsoft Office User</cp:lastModifiedBy>
  <cp:revision>3</cp:revision>
  <cp:lastPrinted>2011-09-12T13:15:00Z</cp:lastPrinted>
  <dcterms:created xsi:type="dcterms:W3CDTF">2020-04-26T15:05:00Z</dcterms:created>
  <dcterms:modified xsi:type="dcterms:W3CDTF">2020-04-26T15:44:00Z</dcterms:modified>
</cp:coreProperties>
</file>